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0950" w:rsidRDefault="00B80950" w:rsidP="00D60D2D">
      <w:pPr>
        <w:keepNext/>
        <w:keepLines/>
        <w:spacing w:before="200"/>
        <w:outlineLvl w:val="0"/>
        <w:rPr>
          <w:rFonts w:ascii="Calibri" w:hAnsi="Calibri"/>
          <w:bCs/>
          <w:sz w:val="24"/>
        </w:rPr>
      </w:pPr>
    </w:p>
    <w:bookmarkStart w:id="0" w:name="_Toc403837392" w:displacedByCustomXml="next"/>
    <w:sdt>
      <w:sdtPr>
        <w:id w:val="1064841501"/>
        <w:docPartObj>
          <w:docPartGallery w:val="Table of Contents"/>
          <w:docPartUnique/>
        </w:docPartObj>
      </w:sdtPr>
      <w:sdtEndPr>
        <w:rPr>
          <w:rFonts w:asciiTheme="minorHAnsi" w:hAnsiTheme="minorHAnsi"/>
          <w:noProof/>
          <w:color w:val="auto"/>
          <w:kern w:val="0"/>
          <w:sz w:val="22"/>
          <w:szCs w:val="24"/>
        </w:rPr>
      </w:sdtEndPr>
      <w:sdtContent>
        <w:p w:rsidR="00B80950" w:rsidRDefault="00B80950">
          <w:pPr>
            <w:pStyle w:val="TOCHeading"/>
          </w:pPr>
          <w:r>
            <w:t>Contents</w:t>
          </w:r>
          <w:bookmarkEnd w:id="0"/>
        </w:p>
        <w:p w:rsidR="00900C19" w:rsidRDefault="00EE6456">
          <w:pPr>
            <w:pStyle w:val="TOC1"/>
            <w:tabs>
              <w:tab w:val="right" w:leader="dot" w:pos="9736"/>
            </w:tabs>
            <w:rPr>
              <w:rFonts w:eastAsiaTheme="minorEastAsia" w:cstheme="minorBidi"/>
              <w:b w:val="0"/>
              <w:bCs w:val="0"/>
              <w:caps w:val="0"/>
              <w:noProof/>
              <w:szCs w:val="22"/>
              <w:lang w:eastAsia="el-GR"/>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403837392" w:history="1">
            <w:r w:rsidR="00900C19" w:rsidRPr="00E44D35">
              <w:rPr>
                <w:rStyle w:val="Hyperlink"/>
                <w:noProof/>
              </w:rPr>
              <w:t>Contents</w:t>
            </w:r>
            <w:r w:rsidR="00900C19">
              <w:rPr>
                <w:noProof/>
                <w:webHidden/>
              </w:rPr>
              <w:tab/>
            </w:r>
            <w:r w:rsidR="00900C19">
              <w:rPr>
                <w:noProof/>
                <w:webHidden/>
              </w:rPr>
              <w:fldChar w:fldCharType="begin"/>
            </w:r>
            <w:r w:rsidR="00900C19">
              <w:rPr>
                <w:noProof/>
                <w:webHidden/>
              </w:rPr>
              <w:instrText xml:space="preserve"> PAGEREF _Toc403837392 \h </w:instrText>
            </w:r>
            <w:r w:rsidR="00900C19">
              <w:rPr>
                <w:noProof/>
                <w:webHidden/>
              </w:rPr>
            </w:r>
            <w:r w:rsidR="00900C19">
              <w:rPr>
                <w:noProof/>
                <w:webHidden/>
              </w:rPr>
              <w:fldChar w:fldCharType="separate"/>
            </w:r>
            <w:r w:rsidR="00900C19">
              <w:rPr>
                <w:noProof/>
                <w:webHidden/>
              </w:rPr>
              <w:t>0</w:t>
            </w:r>
            <w:r w:rsidR="00900C19">
              <w:rPr>
                <w:noProof/>
                <w:webHidden/>
              </w:rPr>
              <w:fldChar w:fldCharType="end"/>
            </w:r>
          </w:hyperlink>
        </w:p>
        <w:p w:rsidR="00900C19" w:rsidRDefault="00900C19">
          <w:pPr>
            <w:pStyle w:val="TOC1"/>
            <w:tabs>
              <w:tab w:val="right" w:leader="dot" w:pos="9736"/>
            </w:tabs>
            <w:rPr>
              <w:rFonts w:eastAsiaTheme="minorEastAsia" w:cstheme="minorBidi"/>
              <w:b w:val="0"/>
              <w:bCs w:val="0"/>
              <w:caps w:val="0"/>
              <w:noProof/>
              <w:szCs w:val="22"/>
              <w:lang w:eastAsia="el-GR"/>
            </w:rPr>
          </w:pPr>
          <w:hyperlink w:anchor="_Toc403837393" w:history="1">
            <w:r w:rsidRPr="00E44D35">
              <w:rPr>
                <w:rStyle w:val="Hyperlink"/>
                <w:noProof/>
                <w:lang w:eastAsia="hi-IN" w:bidi="hi-IN"/>
              </w:rPr>
              <w:t>ΠΕΡΙΟΧΗ ΘΕΣΠΡΩΤΙΑΣ</w:t>
            </w:r>
            <w:r>
              <w:rPr>
                <w:noProof/>
                <w:webHidden/>
              </w:rPr>
              <w:tab/>
            </w:r>
            <w:r>
              <w:rPr>
                <w:noProof/>
                <w:webHidden/>
              </w:rPr>
              <w:fldChar w:fldCharType="begin"/>
            </w:r>
            <w:r>
              <w:rPr>
                <w:noProof/>
                <w:webHidden/>
              </w:rPr>
              <w:instrText xml:space="preserve"> PAGEREF _Toc403837393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394" w:history="1">
            <w:r w:rsidRPr="00E44D35">
              <w:rPr>
                <w:rStyle w:val="Hyperlink"/>
                <w:noProof/>
                <w:lang w:eastAsia="hi-IN" w:bidi="hi-IN"/>
              </w:rPr>
              <w:t>ΑΞΙΟΘΕΑΤΑ</w:t>
            </w:r>
            <w:r>
              <w:rPr>
                <w:noProof/>
                <w:webHidden/>
              </w:rPr>
              <w:tab/>
            </w:r>
            <w:r>
              <w:rPr>
                <w:noProof/>
                <w:webHidden/>
              </w:rPr>
              <w:fldChar w:fldCharType="begin"/>
            </w:r>
            <w:r>
              <w:rPr>
                <w:noProof/>
                <w:webHidden/>
              </w:rPr>
              <w:instrText xml:space="preserve"> PAGEREF _Toc403837394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395" w:history="1">
            <w:r w:rsidRPr="00E44D35">
              <w:rPr>
                <w:rStyle w:val="Hyperlink"/>
                <w:noProof/>
                <w:lang w:eastAsia="hi-IN" w:bidi="hi-IN"/>
              </w:rPr>
              <w:t>1. ΦΥΣΗ</w:t>
            </w:r>
            <w:r>
              <w:rPr>
                <w:noProof/>
                <w:webHidden/>
              </w:rPr>
              <w:tab/>
            </w:r>
            <w:r>
              <w:rPr>
                <w:noProof/>
                <w:webHidden/>
              </w:rPr>
              <w:fldChar w:fldCharType="begin"/>
            </w:r>
            <w:r>
              <w:rPr>
                <w:noProof/>
                <w:webHidden/>
              </w:rPr>
              <w:instrText xml:space="preserve"> PAGEREF _Toc403837395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396" w:history="1">
            <w:r w:rsidRPr="00E44D35">
              <w:rPr>
                <w:rStyle w:val="Hyperlink"/>
                <w:noProof/>
                <w:lang w:eastAsia="hi-IN" w:bidi="hi-IN"/>
              </w:rPr>
              <w:t>1.1 ΔΕΛΤΑ ΚΑΛΑΜΑ</w:t>
            </w:r>
            <w:r>
              <w:rPr>
                <w:noProof/>
                <w:webHidden/>
              </w:rPr>
              <w:tab/>
            </w:r>
            <w:r>
              <w:rPr>
                <w:noProof/>
                <w:webHidden/>
              </w:rPr>
              <w:fldChar w:fldCharType="begin"/>
            </w:r>
            <w:r>
              <w:rPr>
                <w:noProof/>
                <w:webHidden/>
              </w:rPr>
              <w:instrText xml:space="preserve"> PAGEREF _Toc403837396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397" w:history="1">
            <w:r w:rsidRPr="00E44D35">
              <w:rPr>
                <w:rStyle w:val="Hyperlink"/>
                <w:noProof/>
                <w:lang w:eastAsia="hi-IN" w:bidi="hi-IN"/>
              </w:rPr>
              <w:t>1.2 ΦΑΡΑΓΓΙ ΑΧΕΡΟΝΤΑ</w:t>
            </w:r>
            <w:r>
              <w:rPr>
                <w:noProof/>
                <w:webHidden/>
              </w:rPr>
              <w:tab/>
            </w:r>
            <w:r>
              <w:rPr>
                <w:noProof/>
                <w:webHidden/>
              </w:rPr>
              <w:fldChar w:fldCharType="begin"/>
            </w:r>
            <w:r>
              <w:rPr>
                <w:noProof/>
                <w:webHidden/>
              </w:rPr>
              <w:instrText xml:space="preserve"> PAGEREF _Toc403837397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398" w:history="1">
            <w:r w:rsidRPr="00E44D35">
              <w:rPr>
                <w:rStyle w:val="Hyperlink"/>
                <w:noProof/>
                <w:lang w:eastAsia="hi-IN" w:bidi="hi-IN"/>
              </w:rPr>
              <w:t>1.3 ΕΛΟΣ ΚΑΛΟΔΙΚΙΟΥ</w:t>
            </w:r>
            <w:r>
              <w:rPr>
                <w:noProof/>
                <w:webHidden/>
              </w:rPr>
              <w:tab/>
            </w:r>
            <w:r>
              <w:rPr>
                <w:noProof/>
                <w:webHidden/>
              </w:rPr>
              <w:fldChar w:fldCharType="begin"/>
            </w:r>
            <w:r>
              <w:rPr>
                <w:noProof/>
                <w:webHidden/>
              </w:rPr>
              <w:instrText xml:space="preserve"> PAGEREF _Toc403837398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399" w:history="1">
            <w:r w:rsidRPr="00E44D35">
              <w:rPr>
                <w:rStyle w:val="Hyperlink"/>
                <w:noProof/>
                <w:lang w:eastAsia="hi-IN" w:bidi="hi-IN"/>
              </w:rPr>
              <w:t>1.4 ΠΗΓΕΣ ΑΧΕΡΟΝΤΑ</w:t>
            </w:r>
            <w:r>
              <w:rPr>
                <w:noProof/>
                <w:webHidden/>
              </w:rPr>
              <w:tab/>
            </w:r>
            <w:r>
              <w:rPr>
                <w:noProof/>
                <w:webHidden/>
              </w:rPr>
              <w:fldChar w:fldCharType="begin"/>
            </w:r>
            <w:r>
              <w:rPr>
                <w:noProof/>
                <w:webHidden/>
              </w:rPr>
              <w:instrText xml:space="preserve"> PAGEREF _Toc403837399 \h </w:instrText>
            </w:r>
            <w:r>
              <w:rPr>
                <w:noProof/>
                <w:webHidden/>
              </w:rPr>
            </w:r>
            <w:r>
              <w:rPr>
                <w:noProof/>
                <w:webHidden/>
              </w:rPr>
              <w:fldChar w:fldCharType="separate"/>
            </w:r>
            <w:r>
              <w:rPr>
                <w:noProof/>
                <w:webHidden/>
              </w:rPr>
              <w:t>3</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00" w:history="1">
            <w:r w:rsidRPr="00E44D35">
              <w:rPr>
                <w:rStyle w:val="Hyperlink"/>
                <w:noProof/>
                <w:lang w:eastAsia="hi-IN" w:bidi="hi-IN"/>
              </w:rPr>
              <w:t>2 ΜΝΗΜΕΙΑ</w:t>
            </w:r>
            <w:r>
              <w:rPr>
                <w:noProof/>
                <w:webHidden/>
              </w:rPr>
              <w:tab/>
            </w:r>
            <w:r>
              <w:rPr>
                <w:noProof/>
                <w:webHidden/>
              </w:rPr>
              <w:fldChar w:fldCharType="begin"/>
            </w:r>
            <w:r>
              <w:rPr>
                <w:noProof/>
                <w:webHidden/>
              </w:rPr>
              <w:instrText xml:space="preserve"> PAGEREF _Toc403837400 \h </w:instrText>
            </w:r>
            <w:r>
              <w:rPr>
                <w:noProof/>
                <w:webHidden/>
              </w:rPr>
            </w:r>
            <w:r>
              <w:rPr>
                <w:noProof/>
                <w:webHidden/>
              </w:rPr>
              <w:fldChar w:fldCharType="separate"/>
            </w:r>
            <w:r>
              <w:rPr>
                <w:noProof/>
                <w:webHidden/>
              </w:rPr>
              <w:t>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1" w:history="1">
            <w:r w:rsidRPr="00E44D35">
              <w:rPr>
                <w:rStyle w:val="Hyperlink"/>
                <w:noProof/>
                <w:lang w:eastAsia="hi-IN" w:bidi="hi-IN"/>
              </w:rPr>
              <w:t>2.1 ΠΥΡΓΟΣ ΡΑΓΙΟΥ</w:t>
            </w:r>
            <w:r>
              <w:rPr>
                <w:noProof/>
                <w:webHidden/>
              </w:rPr>
              <w:tab/>
            </w:r>
            <w:r>
              <w:rPr>
                <w:noProof/>
                <w:webHidden/>
              </w:rPr>
              <w:fldChar w:fldCharType="begin"/>
            </w:r>
            <w:r>
              <w:rPr>
                <w:noProof/>
                <w:webHidden/>
              </w:rPr>
              <w:instrText xml:space="preserve"> PAGEREF _Toc403837401 \h </w:instrText>
            </w:r>
            <w:r>
              <w:rPr>
                <w:noProof/>
                <w:webHidden/>
              </w:rPr>
            </w:r>
            <w:r>
              <w:rPr>
                <w:noProof/>
                <w:webHidden/>
              </w:rPr>
              <w:fldChar w:fldCharType="separate"/>
            </w:r>
            <w:r>
              <w:rPr>
                <w:noProof/>
                <w:webHidden/>
              </w:rPr>
              <w:t>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2" w:history="1">
            <w:r w:rsidRPr="00E44D35">
              <w:rPr>
                <w:rStyle w:val="Hyperlink"/>
                <w:noProof/>
                <w:lang w:eastAsia="hi-IN" w:bidi="hi-IN"/>
              </w:rPr>
              <w:t>2.2 ΓΙΤΑΝΗ</w:t>
            </w:r>
            <w:r>
              <w:rPr>
                <w:noProof/>
                <w:webHidden/>
              </w:rPr>
              <w:tab/>
            </w:r>
            <w:r>
              <w:rPr>
                <w:noProof/>
                <w:webHidden/>
              </w:rPr>
              <w:fldChar w:fldCharType="begin"/>
            </w:r>
            <w:r>
              <w:rPr>
                <w:noProof/>
                <w:webHidden/>
              </w:rPr>
              <w:instrText xml:space="preserve"> PAGEREF _Toc403837402 \h </w:instrText>
            </w:r>
            <w:r>
              <w:rPr>
                <w:noProof/>
                <w:webHidden/>
              </w:rPr>
            </w:r>
            <w:r>
              <w:rPr>
                <w:noProof/>
                <w:webHidden/>
              </w:rPr>
              <w:fldChar w:fldCharType="separate"/>
            </w:r>
            <w:r>
              <w:rPr>
                <w:noProof/>
                <w:webHidden/>
              </w:rPr>
              <w:t>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3" w:history="1">
            <w:r w:rsidRPr="00E44D35">
              <w:rPr>
                <w:rStyle w:val="Hyperlink"/>
                <w:noProof/>
                <w:lang w:eastAsia="hi-IN" w:bidi="hi-IN"/>
              </w:rPr>
              <w:t>2.3 ΦΑΝΟΤΗ - ΝΤΟΛΙΑΝΗ</w:t>
            </w:r>
            <w:r>
              <w:rPr>
                <w:noProof/>
                <w:webHidden/>
              </w:rPr>
              <w:tab/>
            </w:r>
            <w:r>
              <w:rPr>
                <w:noProof/>
                <w:webHidden/>
              </w:rPr>
              <w:fldChar w:fldCharType="begin"/>
            </w:r>
            <w:r>
              <w:rPr>
                <w:noProof/>
                <w:webHidden/>
              </w:rPr>
              <w:instrText xml:space="preserve"> PAGEREF _Toc403837403 \h </w:instrText>
            </w:r>
            <w:r>
              <w:rPr>
                <w:noProof/>
                <w:webHidden/>
              </w:rPr>
            </w:r>
            <w:r>
              <w:rPr>
                <w:noProof/>
                <w:webHidden/>
              </w:rPr>
              <w:fldChar w:fldCharType="separate"/>
            </w:r>
            <w:r>
              <w:rPr>
                <w:noProof/>
                <w:webHidden/>
              </w:rPr>
              <w:t>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4" w:history="1">
            <w:r w:rsidRPr="00E44D35">
              <w:rPr>
                <w:rStyle w:val="Hyperlink"/>
                <w:noProof/>
                <w:lang w:eastAsia="hi-IN" w:bidi="hi-IN"/>
              </w:rPr>
              <w:t>2.4 ΕΛΕΑ</w:t>
            </w:r>
            <w:r>
              <w:rPr>
                <w:noProof/>
                <w:webHidden/>
              </w:rPr>
              <w:tab/>
            </w:r>
            <w:r>
              <w:rPr>
                <w:noProof/>
                <w:webHidden/>
              </w:rPr>
              <w:fldChar w:fldCharType="begin"/>
            </w:r>
            <w:r>
              <w:rPr>
                <w:noProof/>
                <w:webHidden/>
              </w:rPr>
              <w:instrText xml:space="preserve"> PAGEREF _Toc403837404 \h </w:instrText>
            </w:r>
            <w:r>
              <w:rPr>
                <w:noProof/>
                <w:webHidden/>
              </w:rPr>
            </w:r>
            <w:r>
              <w:rPr>
                <w:noProof/>
                <w:webHidden/>
              </w:rPr>
              <w:fldChar w:fldCharType="separate"/>
            </w:r>
            <w:r>
              <w:rPr>
                <w:noProof/>
                <w:webHidden/>
              </w:rPr>
              <w:t>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5" w:history="1">
            <w:r w:rsidRPr="00E44D35">
              <w:rPr>
                <w:rStyle w:val="Hyperlink"/>
                <w:noProof/>
                <w:lang w:eastAsia="hi-IN" w:bidi="hi-IN"/>
              </w:rPr>
              <w:t>2.5 ΔΥΜΟΚΑΣΤΡΟ</w:t>
            </w:r>
            <w:r>
              <w:rPr>
                <w:noProof/>
                <w:webHidden/>
              </w:rPr>
              <w:tab/>
            </w:r>
            <w:r>
              <w:rPr>
                <w:noProof/>
                <w:webHidden/>
              </w:rPr>
              <w:fldChar w:fldCharType="begin"/>
            </w:r>
            <w:r>
              <w:rPr>
                <w:noProof/>
                <w:webHidden/>
              </w:rPr>
              <w:instrText xml:space="preserve"> PAGEREF _Toc403837405 \h </w:instrText>
            </w:r>
            <w:r>
              <w:rPr>
                <w:noProof/>
                <w:webHidden/>
              </w:rPr>
            </w:r>
            <w:r>
              <w:rPr>
                <w:noProof/>
                <w:webHidden/>
              </w:rPr>
              <w:fldChar w:fldCharType="separate"/>
            </w:r>
            <w:r>
              <w:rPr>
                <w:noProof/>
                <w:webHidden/>
              </w:rPr>
              <w:t>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6" w:history="1">
            <w:r w:rsidRPr="00E44D35">
              <w:rPr>
                <w:rStyle w:val="Hyperlink"/>
                <w:noProof/>
                <w:lang w:eastAsia="hi-IN" w:bidi="hi-IN"/>
              </w:rPr>
              <w:t>2.6 ΙΣΤΟΡΙΚΟΣ ΧΩΡΟΣ ΣΟΥΛΙΟΥ</w:t>
            </w:r>
            <w:r>
              <w:rPr>
                <w:noProof/>
                <w:webHidden/>
              </w:rPr>
              <w:tab/>
            </w:r>
            <w:r>
              <w:rPr>
                <w:noProof/>
                <w:webHidden/>
              </w:rPr>
              <w:fldChar w:fldCharType="begin"/>
            </w:r>
            <w:r>
              <w:rPr>
                <w:noProof/>
                <w:webHidden/>
              </w:rPr>
              <w:instrText xml:space="preserve"> PAGEREF _Toc403837406 \h </w:instrText>
            </w:r>
            <w:r>
              <w:rPr>
                <w:noProof/>
                <w:webHidden/>
              </w:rPr>
            </w:r>
            <w:r>
              <w:rPr>
                <w:noProof/>
                <w:webHidden/>
              </w:rPr>
              <w:fldChar w:fldCharType="separate"/>
            </w:r>
            <w:r>
              <w:rPr>
                <w:noProof/>
                <w:webHidden/>
              </w:rPr>
              <w:t>6</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07" w:history="1">
            <w:r w:rsidRPr="00E44D35">
              <w:rPr>
                <w:rStyle w:val="Hyperlink"/>
                <w:noProof/>
                <w:lang w:eastAsia="hi-IN" w:bidi="hi-IN"/>
              </w:rPr>
              <w:t>3 ΘΡΗΣΚΕΙΑ</w:t>
            </w:r>
            <w:r>
              <w:rPr>
                <w:noProof/>
                <w:webHidden/>
              </w:rPr>
              <w:tab/>
            </w:r>
            <w:r>
              <w:rPr>
                <w:noProof/>
                <w:webHidden/>
              </w:rPr>
              <w:fldChar w:fldCharType="begin"/>
            </w:r>
            <w:r>
              <w:rPr>
                <w:noProof/>
                <w:webHidden/>
              </w:rPr>
              <w:instrText xml:space="preserve"> PAGEREF _Toc403837407 \h </w:instrText>
            </w:r>
            <w:r>
              <w:rPr>
                <w:noProof/>
                <w:webHidden/>
              </w:rPr>
            </w:r>
            <w:r>
              <w:rPr>
                <w:noProof/>
                <w:webHidden/>
              </w:rPr>
              <w:fldChar w:fldCharType="separate"/>
            </w:r>
            <w:r>
              <w:rPr>
                <w:noProof/>
                <w:webHidden/>
              </w:rPr>
              <w:t>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8" w:history="1">
            <w:r w:rsidRPr="00E44D35">
              <w:rPr>
                <w:rStyle w:val="Hyperlink"/>
                <w:noProof/>
                <w:lang w:eastAsia="hi-IN" w:bidi="hi-IN"/>
              </w:rPr>
              <w:t>3.1 ΙΕΡΑ ΜΟΝΗ  ΚΟΙΜΗΣΕΩΣ ΘΕΟΤΟΚΟΥ ΓΗΡΟΜΕΡΙΟΥ</w:t>
            </w:r>
            <w:r>
              <w:rPr>
                <w:noProof/>
                <w:webHidden/>
              </w:rPr>
              <w:tab/>
            </w:r>
            <w:r>
              <w:rPr>
                <w:noProof/>
                <w:webHidden/>
              </w:rPr>
              <w:fldChar w:fldCharType="begin"/>
            </w:r>
            <w:r>
              <w:rPr>
                <w:noProof/>
                <w:webHidden/>
              </w:rPr>
              <w:instrText xml:space="preserve"> PAGEREF _Toc403837408 \h </w:instrText>
            </w:r>
            <w:r>
              <w:rPr>
                <w:noProof/>
                <w:webHidden/>
              </w:rPr>
            </w:r>
            <w:r>
              <w:rPr>
                <w:noProof/>
                <w:webHidden/>
              </w:rPr>
              <w:fldChar w:fldCharType="separate"/>
            </w:r>
            <w:r>
              <w:rPr>
                <w:noProof/>
                <w:webHidden/>
              </w:rPr>
              <w:t>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09" w:history="1">
            <w:r w:rsidRPr="00E44D35">
              <w:rPr>
                <w:rStyle w:val="Hyperlink"/>
                <w:noProof/>
                <w:lang w:eastAsia="hi-IN" w:bidi="hi-IN"/>
              </w:rPr>
              <w:t>3.2  ΙΕΡΑ ΜΟΝΗ ΑΓΙΟΥ ΓΕΩΡΓΙΟΥ ΚΑΜΙΤΣΙΑΝΗΣ</w:t>
            </w:r>
            <w:r>
              <w:rPr>
                <w:noProof/>
                <w:webHidden/>
              </w:rPr>
              <w:tab/>
            </w:r>
            <w:r>
              <w:rPr>
                <w:noProof/>
                <w:webHidden/>
              </w:rPr>
              <w:fldChar w:fldCharType="begin"/>
            </w:r>
            <w:r>
              <w:rPr>
                <w:noProof/>
                <w:webHidden/>
              </w:rPr>
              <w:instrText xml:space="preserve"> PAGEREF _Toc403837409 \h </w:instrText>
            </w:r>
            <w:r>
              <w:rPr>
                <w:noProof/>
                <w:webHidden/>
              </w:rPr>
            </w:r>
            <w:r>
              <w:rPr>
                <w:noProof/>
                <w:webHidden/>
              </w:rPr>
              <w:fldChar w:fldCharType="separate"/>
            </w:r>
            <w:r>
              <w:rPr>
                <w:noProof/>
                <w:webHidden/>
              </w:rPr>
              <w:t>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0" w:history="1">
            <w:r w:rsidRPr="00E44D35">
              <w:rPr>
                <w:rStyle w:val="Hyperlink"/>
                <w:noProof/>
                <w:lang w:eastAsia="hi-IN" w:bidi="hi-IN"/>
              </w:rPr>
              <w:t>3.3 ΙΕΡΑ ΜΟΝΗ ΑΓΙΟΥ ΜΗΝΑ ΚΟΚΚΙΝΟΛΙΘΑΡΙΟΥ</w:t>
            </w:r>
            <w:r>
              <w:rPr>
                <w:noProof/>
                <w:webHidden/>
              </w:rPr>
              <w:tab/>
            </w:r>
            <w:r>
              <w:rPr>
                <w:noProof/>
                <w:webHidden/>
              </w:rPr>
              <w:fldChar w:fldCharType="begin"/>
            </w:r>
            <w:r>
              <w:rPr>
                <w:noProof/>
                <w:webHidden/>
              </w:rPr>
              <w:instrText xml:space="preserve"> PAGEREF _Toc403837410 \h </w:instrText>
            </w:r>
            <w:r>
              <w:rPr>
                <w:noProof/>
                <w:webHidden/>
              </w:rPr>
            </w:r>
            <w:r>
              <w:rPr>
                <w:noProof/>
                <w:webHidden/>
              </w:rPr>
              <w:fldChar w:fldCharType="separate"/>
            </w:r>
            <w:r>
              <w:rPr>
                <w:noProof/>
                <w:webHidden/>
              </w:rPr>
              <w:t>7</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11" w:history="1">
            <w:r w:rsidRPr="00E44D35">
              <w:rPr>
                <w:rStyle w:val="Hyperlink"/>
                <w:noProof/>
                <w:lang w:eastAsia="hi-IN" w:bidi="hi-IN"/>
              </w:rPr>
              <w:t>4. ΜΟΥΣΕΙΑ</w:t>
            </w:r>
            <w:r>
              <w:rPr>
                <w:noProof/>
                <w:webHidden/>
              </w:rPr>
              <w:tab/>
            </w:r>
            <w:r>
              <w:rPr>
                <w:noProof/>
                <w:webHidden/>
              </w:rPr>
              <w:fldChar w:fldCharType="begin"/>
            </w:r>
            <w:r>
              <w:rPr>
                <w:noProof/>
                <w:webHidden/>
              </w:rPr>
              <w:instrText xml:space="preserve"> PAGEREF _Toc403837411 \h </w:instrText>
            </w:r>
            <w:r>
              <w:rPr>
                <w:noProof/>
                <w:webHidden/>
              </w:rPr>
            </w:r>
            <w:r>
              <w:rPr>
                <w:noProof/>
                <w:webHidden/>
              </w:rPr>
              <w:fldChar w:fldCharType="separate"/>
            </w:r>
            <w:r>
              <w:rPr>
                <w:noProof/>
                <w:webHidden/>
              </w:rPr>
              <w:t>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2" w:history="1">
            <w:r w:rsidRPr="00E44D35">
              <w:rPr>
                <w:rStyle w:val="Hyperlink"/>
                <w:noProof/>
                <w:lang w:eastAsia="hi-IN" w:bidi="hi-IN"/>
              </w:rPr>
              <w:t>4.1 Αρχαιολογικό Μουσείο Ηγουμενίτσας</w:t>
            </w:r>
            <w:r>
              <w:rPr>
                <w:noProof/>
                <w:webHidden/>
              </w:rPr>
              <w:tab/>
            </w:r>
            <w:r>
              <w:rPr>
                <w:noProof/>
                <w:webHidden/>
              </w:rPr>
              <w:fldChar w:fldCharType="begin"/>
            </w:r>
            <w:r>
              <w:rPr>
                <w:noProof/>
                <w:webHidden/>
              </w:rPr>
              <w:instrText xml:space="preserve"> PAGEREF _Toc403837412 \h </w:instrText>
            </w:r>
            <w:r>
              <w:rPr>
                <w:noProof/>
                <w:webHidden/>
              </w:rPr>
            </w:r>
            <w:r>
              <w:rPr>
                <w:noProof/>
                <w:webHidden/>
              </w:rPr>
              <w:fldChar w:fldCharType="separate"/>
            </w:r>
            <w:r>
              <w:rPr>
                <w:noProof/>
                <w:webHidden/>
              </w:rPr>
              <w:t>7</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13" w:history="1">
            <w:r w:rsidRPr="00E44D35">
              <w:rPr>
                <w:rStyle w:val="Hyperlink"/>
                <w:noProof/>
                <w:lang w:eastAsia="hi-IN" w:bidi="hi-IN"/>
              </w:rPr>
              <w:t>5 ΠΑΡΑΛΙΕΣ</w:t>
            </w:r>
            <w:r>
              <w:rPr>
                <w:noProof/>
                <w:webHidden/>
              </w:rPr>
              <w:tab/>
            </w:r>
            <w:r>
              <w:rPr>
                <w:noProof/>
                <w:webHidden/>
              </w:rPr>
              <w:fldChar w:fldCharType="begin"/>
            </w:r>
            <w:r>
              <w:rPr>
                <w:noProof/>
                <w:webHidden/>
              </w:rPr>
              <w:instrText xml:space="preserve"> PAGEREF _Toc403837413 \h </w:instrText>
            </w:r>
            <w:r>
              <w:rPr>
                <w:noProof/>
                <w:webHidden/>
              </w:rPr>
            </w:r>
            <w:r>
              <w:rPr>
                <w:noProof/>
                <w:webHidden/>
              </w:rPr>
              <w:fldChar w:fldCharType="separate"/>
            </w:r>
            <w:r>
              <w:rPr>
                <w:noProof/>
                <w:webHidden/>
              </w:rPr>
              <w:t>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4" w:history="1">
            <w:r w:rsidRPr="00E44D35">
              <w:rPr>
                <w:rStyle w:val="Hyperlink"/>
                <w:noProof/>
                <w:lang w:eastAsia="hi-IN" w:bidi="hi-IN"/>
              </w:rPr>
              <w:t>5.1 ΠΑΡΑΛΙΑ ΑΓΙΑΣ ΠΑΡΑΣΚΕΥΗΣ</w:t>
            </w:r>
            <w:r>
              <w:rPr>
                <w:noProof/>
                <w:webHidden/>
              </w:rPr>
              <w:tab/>
            </w:r>
            <w:r>
              <w:rPr>
                <w:noProof/>
                <w:webHidden/>
              </w:rPr>
              <w:fldChar w:fldCharType="begin"/>
            </w:r>
            <w:r>
              <w:rPr>
                <w:noProof/>
                <w:webHidden/>
              </w:rPr>
              <w:instrText xml:space="preserve"> PAGEREF _Toc403837414 \h </w:instrText>
            </w:r>
            <w:r>
              <w:rPr>
                <w:noProof/>
                <w:webHidden/>
              </w:rPr>
            </w:r>
            <w:r>
              <w:rPr>
                <w:noProof/>
                <w:webHidden/>
              </w:rPr>
              <w:fldChar w:fldCharType="separate"/>
            </w:r>
            <w:r>
              <w:rPr>
                <w:noProof/>
                <w:webHidden/>
              </w:rPr>
              <w:t>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5" w:history="1">
            <w:r w:rsidRPr="00E44D35">
              <w:rPr>
                <w:rStyle w:val="Hyperlink"/>
                <w:noProof/>
                <w:lang w:eastAsia="hi-IN" w:bidi="hi-IN"/>
              </w:rPr>
              <w:t>5.2 ΚΑΡΑΒΟΣΤΑΣΙ</w:t>
            </w:r>
            <w:r>
              <w:rPr>
                <w:noProof/>
                <w:webHidden/>
              </w:rPr>
              <w:tab/>
            </w:r>
            <w:r>
              <w:rPr>
                <w:noProof/>
                <w:webHidden/>
              </w:rPr>
              <w:fldChar w:fldCharType="begin"/>
            </w:r>
            <w:r>
              <w:rPr>
                <w:noProof/>
                <w:webHidden/>
              </w:rPr>
              <w:instrText xml:space="preserve"> PAGEREF _Toc403837415 \h </w:instrText>
            </w:r>
            <w:r>
              <w:rPr>
                <w:noProof/>
                <w:webHidden/>
              </w:rPr>
            </w:r>
            <w:r>
              <w:rPr>
                <w:noProof/>
                <w:webHidden/>
              </w:rPr>
              <w:fldChar w:fldCharType="separate"/>
            </w:r>
            <w:r>
              <w:rPr>
                <w:noProof/>
                <w:webHidden/>
              </w:rPr>
              <w:t>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6" w:history="1">
            <w:r w:rsidRPr="00E44D35">
              <w:rPr>
                <w:rStyle w:val="Hyperlink"/>
                <w:noProof/>
                <w:lang w:eastAsia="hi-IN" w:bidi="hi-IN"/>
              </w:rPr>
              <w:t>5.3 ΠΑΡΑΛΙΑ ΑΡΙΛΛΑΣ</w:t>
            </w:r>
            <w:r>
              <w:rPr>
                <w:noProof/>
                <w:webHidden/>
              </w:rPr>
              <w:tab/>
            </w:r>
            <w:r>
              <w:rPr>
                <w:noProof/>
                <w:webHidden/>
              </w:rPr>
              <w:fldChar w:fldCharType="begin"/>
            </w:r>
            <w:r>
              <w:rPr>
                <w:noProof/>
                <w:webHidden/>
              </w:rPr>
              <w:instrText xml:space="preserve"> PAGEREF _Toc403837416 \h </w:instrText>
            </w:r>
            <w:r>
              <w:rPr>
                <w:noProof/>
                <w:webHidden/>
              </w:rPr>
            </w:r>
            <w:r>
              <w:rPr>
                <w:noProof/>
                <w:webHidden/>
              </w:rPr>
              <w:fldChar w:fldCharType="separate"/>
            </w:r>
            <w:r>
              <w:rPr>
                <w:noProof/>
                <w:webHidden/>
              </w:rPr>
              <w:t>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7" w:history="1">
            <w:r w:rsidRPr="00E44D35">
              <w:rPr>
                <w:rStyle w:val="Hyperlink"/>
                <w:noProof/>
                <w:lang w:eastAsia="hi-IN" w:bidi="hi-IN"/>
              </w:rPr>
              <w:t>5.4 ΜΕΓΑ ΑΜΜΟΣ</w:t>
            </w:r>
            <w:r>
              <w:rPr>
                <w:noProof/>
                <w:webHidden/>
              </w:rPr>
              <w:tab/>
            </w:r>
            <w:r>
              <w:rPr>
                <w:noProof/>
                <w:webHidden/>
              </w:rPr>
              <w:fldChar w:fldCharType="begin"/>
            </w:r>
            <w:r>
              <w:rPr>
                <w:noProof/>
                <w:webHidden/>
              </w:rPr>
              <w:instrText xml:space="preserve"> PAGEREF _Toc403837417 \h </w:instrText>
            </w:r>
            <w:r>
              <w:rPr>
                <w:noProof/>
                <w:webHidden/>
              </w:rPr>
            </w:r>
            <w:r>
              <w:rPr>
                <w:noProof/>
                <w:webHidden/>
              </w:rPr>
              <w:fldChar w:fldCharType="separate"/>
            </w:r>
            <w:r>
              <w:rPr>
                <w:noProof/>
                <w:webHidden/>
              </w:rPr>
              <w:t>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8" w:history="1">
            <w:r w:rsidRPr="00E44D35">
              <w:rPr>
                <w:rStyle w:val="Hyperlink"/>
                <w:noProof/>
                <w:lang w:eastAsia="hi-IN" w:bidi="hi-IN"/>
              </w:rPr>
              <w:t>5.5 ΜΠΕΛΑ ΒΡΑΚΑ</w:t>
            </w:r>
            <w:r>
              <w:rPr>
                <w:noProof/>
                <w:webHidden/>
              </w:rPr>
              <w:tab/>
            </w:r>
            <w:r>
              <w:rPr>
                <w:noProof/>
                <w:webHidden/>
              </w:rPr>
              <w:fldChar w:fldCharType="begin"/>
            </w:r>
            <w:r>
              <w:rPr>
                <w:noProof/>
                <w:webHidden/>
              </w:rPr>
              <w:instrText xml:space="preserve"> PAGEREF _Toc403837418 \h </w:instrText>
            </w:r>
            <w:r>
              <w:rPr>
                <w:noProof/>
                <w:webHidden/>
              </w:rPr>
            </w:r>
            <w:r>
              <w:rPr>
                <w:noProof/>
                <w:webHidden/>
              </w:rPr>
              <w:fldChar w:fldCharType="separate"/>
            </w:r>
            <w:r>
              <w:rPr>
                <w:noProof/>
                <w:webHidden/>
              </w:rPr>
              <w:t>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19" w:history="1">
            <w:r w:rsidRPr="00E44D35">
              <w:rPr>
                <w:rStyle w:val="Hyperlink"/>
                <w:noProof/>
                <w:lang w:eastAsia="hi-IN" w:bidi="hi-IN"/>
              </w:rPr>
              <w:t>5.6 ΠΙΣΙΝΑ</w:t>
            </w:r>
            <w:r>
              <w:rPr>
                <w:noProof/>
                <w:webHidden/>
              </w:rPr>
              <w:tab/>
            </w:r>
            <w:r>
              <w:rPr>
                <w:noProof/>
                <w:webHidden/>
              </w:rPr>
              <w:fldChar w:fldCharType="begin"/>
            </w:r>
            <w:r>
              <w:rPr>
                <w:noProof/>
                <w:webHidden/>
              </w:rPr>
              <w:instrText xml:space="preserve"> PAGEREF _Toc403837419 \h </w:instrText>
            </w:r>
            <w:r>
              <w:rPr>
                <w:noProof/>
                <w:webHidden/>
              </w:rPr>
            </w:r>
            <w:r>
              <w:rPr>
                <w:noProof/>
                <w:webHidden/>
              </w:rPr>
              <w:fldChar w:fldCharType="separate"/>
            </w:r>
            <w:r>
              <w:rPr>
                <w:noProof/>
                <w:webHidden/>
              </w:rPr>
              <w:t>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0" w:history="1">
            <w:r w:rsidRPr="00E44D35">
              <w:rPr>
                <w:rStyle w:val="Hyperlink"/>
                <w:noProof/>
                <w:lang w:eastAsia="hi-IN" w:bidi="hi-IN"/>
              </w:rPr>
              <w:t>5.7 ΠΑΡΑΛΙΑ ΜΠΑΚΟΛΑ (ΜΙΚΡΗ ΑΜΜΟΣ)</w:t>
            </w:r>
            <w:r>
              <w:rPr>
                <w:noProof/>
                <w:webHidden/>
              </w:rPr>
              <w:tab/>
            </w:r>
            <w:r>
              <w:rPr>
                <w:noProof/>
                <w:webHidden/>
              </w:rPr>
              <w:fldChar w:fldCharType="begin"/>
            </w:r>
            <w:r>
              <w:rPr>
                <w:noProof/>
                <w:webHidden/>
              </w:rPr>
              <w:instrText xml:space="preserve"> PAGEREF _Toc403837420 \h </w:instrText>
            </w:r>
            <w:r>
              <w:rPr>
                <w:noProof/>
                <w:webHidden/>
              </w:rPr>
            </w:r>
            <w:r>
              <w:rPr>
                <w:noProof/>
                <w:webHidden/>
              </w:rPr>
              <w:fldChar w:fldCharType="separate"/>
            </w:r>
            <w:r>
              <w:rPr>
                <w:noProof/>
                <w:webHidden/>
              </w:rPr>
              <w:t>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1" w:history="1">
            <w:r w:rsidRPr="00E44D35">
              <w:rPr>
                <w:rStyle w:val="Hyperlink"/>
                <w:noProof/>
                <w:lang w:eastAsia="hi-IN" w:bidi="hi-IN"/>
              </w:rPr>
              <w:t>5.8 ΠΑΡΑΛΙΑ ΚΑΛΑΜΙ</w:t>
            </w:r>
            <w:r>
              <w:rPr>
                <w:noProof/>
                <w:webHidden/>
              </w:rPr>
              <w:tab/>
            </w:r>
            <w:r>
              <w:rPr>
                <w:noProof/>
                <w:webHidden/>
              </w:rPr>
              <w:fldChar w:fldCharType="begin"/>
            </w:r>
            <w:r>
              <w:rPr>
                <w:noProof/>
                <w:webHidden/>
              </w:rPr>
              <w:instrText xml:space="preserve"> PAGEREF _Toc403837421 \h </w:instrText>
            </w:r>
            <w:r>
              <w:rPr>
                <w:noProof/>
                <w:webHidden/>
              </w:rPr>
            </w:r>
            <w:r>
              <w:rPr>
                <w:noProof/>
                <w:webHidden/>
              </w:rPr>
              <w:fldChar w:fldCharType="separate"/>
            </w:r>
            <w:r>
              <w:rPr>
                <w:noProof/>
                <w:webHidden/>
              </w:rPr>
              <w:t>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2" w:history="1">
            <w:r w:rsidRPr="00E44D35">
              <w:rPr>
                <w:rStyle w:val="Hyperlink"/>
                <w:noProof/>
                <w:lang w:eastAsia="hi-IN" w:bidi="hi-IN"/>
              </w:rPr>
              <w:t>5.9 ΠΑΡΑΛΙΑ ΝΑΥΤΙΛΟΣ</w:t>
            </w:r>
            <w:r>
              <w:rPr>
                <w:noProof/>
                <w:webHidden/>
              </w:rPr>
              <w:tab/>
            </w:r>
            <w:r>
              <w:rPr>
                <w:noProof/>
                <w:webHidden/>
              </w:rPr>
              <w:fldChar w:fldCharType="begin"/>
            </w:r>
            <w:r>
              <w:rPr>
                <w:noProof/>
                <w:webHidden/>
              </w:rPr>
              <w:instrText xml:space="preserve"> PAGEREF _Toc403837422 \h </w:instrText>
            </w:r>
            <w:r>
              <w:rPr>
                <w:noProof/>
                <w:webHidden/>
              </w:rPr>
            </w:r>
            <w:r>
              <w:rPr>
                <w:noProof/>
                <w:webHidden/>
              </w:rPr>
              <w:fldChar w:fldCharType="separate"/>
            </w:r>
            <w:r>
              <w:rPr>
                <w:noProof/>
                <w:webHidden/>
              </w:rPr>
              <w:t>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3" w:history="1">
            <w:r w:rsidRPr="00E44D35">
              <w:rPr>
                <w:rStyle w:val="Hyperlink"/>
                <w:noProof/>
                <w:lang w:eastAsia="hi-IN" w:bidi="hi-IN"/>
              </w:rPr>
              <w:t>5.10 ΠΑΡΑΛΙΑ ΔΡΕΠΑΝΟ</w:t>
            </w:r>
            <w:r>
              <w:rPr>
                <w:noProof/>
                <w:webHidden/>
              </w:rPr>
              <w:tab/>
            </w:r>
            <w:r>
              <w:rPr>
                <w:noProof/>
                <w:webHidden/>
              </w:rPr>
              <w:fldChar w:fldCharType="begin"/>
            </w:r>
            <w:r>
              <w:rPr>
                <w:noProof/>
                <w:webHidden/>
              </w:rPr>
              <w:instrText xml:space="preserve"> PAGEREF _Toc403837423 \h </w:instrText>
            </w:r>
            <w:r>
              <w:rPr>
                <w:noProof/>
                <w:webHidden/>
              </w:rPr>
            </w:r>
            <w:r>
              <w:rPr>
                <w:noProof/>
                <w:webHidden/>
              </w:rPr>
              <w:fldChar w:fldCharType="separate"/>
            </w:r>
            <w:r>
              <w:rPr>
                <w:noProof/>
                <w:webHidden/>
              </w:rPr>
              <w:t>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4" w:history="1">
            <w:r w:rsidRPr="00E44D35">
              <w:rPr>
                <w:rStyle w:val="Hyperlink"/>
                <w:noProof/>
                <w:lang w:eastAsia="hi-IN" w:bidi="hi-IN"/>
              </w:rPr>
              <w:t>5.11 ΠΑΡΑΛΙΑ ΣΤΡΟΒΙΛΙ</w:t>
            </w:r>
            <w:r>
              <w:rPr>
                <w:noProof/>
                <w:webHidden/>
              </w:rPr>
              <w:tab/>
            </w:r>
            <w:r>
              <w:rPr>
                <w:noProof/>
                <w:webHidden/>
              </w:rPr>
              <w:fldChar w:fldCharType="begin"/>
            </w:r>
            <w:r>
              <w:rPr>
                <w:noProof/>
                <w:webHidden/>
              </w:rPr>
              <w:instrText xml:space="preserve"> PAGEREF _Toc403837424 \h </w:instrText>
            </w:r>
            <w:r>
              <w:rPr>
                <w:noProof/>
                <w:webHidden/>
              </w:rPr>
            </w:r>
            <w:r>
              <w:rPr>
                <w:noProof/>
                <w:webHidden/>
              </w:rPr>
              <w:fldChar w:fldCharType="separate"/>
            </w:r>
            <w:r>
              <w:rPr>
                <w:noProof/>
                <w:webHidden/>
              </w:rPr>
              <w:t>10</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425" w:history="1">
            <w:r w:rsidRPr="00E44D35">
              <w:rPr>
                <w:rStyle w:val="Hyperlink"/>
                <w:rFonts w:eastAsia="Arial Unicode MS"/>
                <w:noProof/>
                <w:lang w:eastAsia="hi-IN" w:bidi="hi-IN"/>
              </w:rPr>
              <w:t>ΟΙΚΙΣΜΟΙ</w:t>
            </w:r>
            <w:r>
              <w:rPr>
                <w:noProof/>
                <w:webHidden/>
              </w:rPr>
              <w:tab/>
            </w:r>
            <w:r>
              <w:rPr>
                <w:noProof/>
                <w:webHidden/>
              </w:rPr>
              <w:fldChar w:fldCharType="begin"/>
            </w:r>
            <w:r>
              <w:rPr>
                <w:noProof/>
                <w:webHidden/>
              </w:rPr>
              <w:instrText xml:space="preserve"> PAGEREF _Toc403837425 \h </w:instrText>
            </w:r>
            <w:r>
              <w:rPr>
                <w:noProof/>
                <w:webHidden/>
              </w:rPr>
            </w:r>
            <w:r>
              <w:rPr>
                <w:noProof/>
                <w:webHidden/>
              </w:rPr>
              <w:fldChar w:fldCharType="separate"/>
            </w:r>
            <w:r>
              <w:rPr>
                <w:noProof/>
                <w:webHidden/>
              </w:rPr>
              <w:t>10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6" w:history="1">
            <w:r w:rsidRPr="00E44D35">
              <w:rPr>
                <w:rStyle w:val="Hyperlink"/>
                <w:noProof/>
                <w:lang w:eastAsia="hi-IN" w:bidi="hi-IN"/>
              </w:rPr>
              <w:t>ΣΑΓΙΑΔΑ</w:t>
            </w:r>
            <w:r>
              <w:rPr>
                <w:noProof/>
                <w:webHidden/>
              </w:rPr>
              <w:tab/>
            </w:r>
            <w:r>
              <w:rPr>
                <w:noProof/>
                <w:webHidden/>
              </w:rPr>
              <w:fldChar w:fldCharType="begin"/>
            </w:r>
            <w:r>
              <w:rPr>
                <w:noProof/>
                <w:webHidden/>
              </w:rPr>
              <w:instrText xml:space="preserve"> PAGEREF _Toc403837426 \h </w:instrText>
            </w:r>
            <w:r>
              <w:rPr>
                <w:noProof/>
                <w:webHidden/>
              </w:rPr>
            </w:r>
            <w:r>
              <w:rPr>
                <w:noProof/>
                <w:webHidden/>
              </w:rPr>
              <w:fldChar w:fldCharType="separate"/>
            </w:r>
            <w:r>
              <w:rPr>
                <w:noProof/>
                <w:webHidden/>
              </w:rPr>
              <w:t>10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7" w:history="1">
            <w:r w:rsidRPr="00E44D35">
              <w:rPr>
                <w:rStyle w:val="Hyperlink"/>
                <w:noProof/>
                <w:lang w:eastAsia="hi-IN" w:bidi="hi-IN"/>
              </w:rPr>
              <w:t>ΗΓΟΥΜΕΝΙΤΣΑ</w:t>
            </w:r>
            <w:r>
              <w:rPr>
                <w:noProof/>
                <w:webHidden/>
              </w:rPr>
              <w:tab/>
            </w:r>
            <w:r>
              <w:rPr>
                <w:noProof/>
                <w:webHidden/>
              </w:rPr>
              <w:fldChar w:fldCharType="begin"/>
            </w:r>
            <w:r>
              <w:rPr>
                <w:noProof/>
                <w:webHidden/>
              </w:rPr>
              <w:instrText xml:space="preserve"> PAGEREF _Toc403837427 \h </w:instrText>
            </w:r>
            <w:r>
              <w:rPr>
                <w:noProof/>
                <w:webHidden/>
              </w:rPr>
            </w:r>
            <w:r>
              <w:rPr>
                <w:noProof/>
                <w:webHidden/>
              </w:rPr>
              <w:fldChar w:fldCharType="separate"/>
            </w:r>
            <w:r>
              <w:rPr>
                <w:noProof/>
                <w:webHidden/>
              </w:rPr>
              <w:t>10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8" w:history="1">
            <w:r w:rsidRPr="00E44D35">
              <w:rPr>
                <w:rStyle w:val="Hyperlink"/>
                <w:noProof/>
                <w:lang w:eastAsia="hi-IN" w:bidi="hi-IN"/>
              </w:rPr>
              <w:t>ΣΥΒΟΤΑ</w:t>
            </w:r>
            <w:r>
              <w:rPr>
                <w:noProof/>
                <w:webHidden/>
              </w:rPr>
              <w:tab/>
            </w:r>
            <w:r>
              <w:rPr>
                <w:noProof/>
                <w:webHidden/>
              </w:rPr>
              <w:fldChar w:fldCharType="begin"/>
            </w:r>
            <w:r>
              <w:rPr>
                <w:noProof/>
                <w:webHidden/>
              </w:rPr>
              <w:instrText xml:space="preserve"> PAGEREF _Toc403837428 \h </w:instrText>
            </w:r>
            <w:r>
              <w:rPr>
                <w:noProof/>
                <w:webHidden/>
              </w:rPr>
            </w:r>
            <w:r>
              <w:rPr>
                <w:noProof/>
                <w:webHidden/>
              </w:rPr>
              <w:fldChar w:fldCharType="separate"/>
            </w:r>
            <w:r>
              <w:rPr>
                <w:noProof/>
                <w:webHidden/>
              </w:rPr>
              <w:t>10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29" w:history="1">
            <w:r w:rsidRPr="00E44D35">
              <w:rPr>
                <w:rStyle w:val="Hyperlink"/>
                <w:noProof/>
                <w:lang w:eastAsia="hi-IN" w:bidi="hi-IN"/>
              </w:rPr>
              <w:t>ΠΛΑΤΑΡΙΑ</w:t>
            </w:r>
            <w:r>
              <w:rPr>
                <w:noProof/>
                <w:webHidden/>
              </w:rPr>
              <w:tab/>
            </w:r>
            <w:r>
              <w:rPr>
                <w:noProof/>
                <w:webHidden/>
              </w:rPr>
              <w:fldChar w:fldCharType="begin"/>
            </w:r>
            <w:r>
              <w:rPr>
                <w:noProof/>
                <w:webHidden/>
              </w:rPr>
              <w:instrText xml:space="preserve"> PAGEREF _Toc403837429 \h </w:instrText>
            </w:r>
            <w:r>
              <w:rPr>
                <w:noProof/>
                <w:webHidden/>
              </w:rPr>
            </w:r>
            <w:r>
              <w:rPr>
                <w:noProof/>
                <w:webHidden/>
              </w:rPr>
              <w:fldChar w:fldCharType="separate"/>
            </w:r>
            <w:r>
              <w:rPr>
                <w:noProof/>
                <w:webHidden/>
              </w:rPr>
              <w:t>11</w:t>
            </w:r>
            <w:r>
              <w:rPr>
                <w:noProof/>
                <w:webHidden/>
              </w:rPr>
              <w:fldChar w:fldCharType="end"/>
            </w:r>
          </w:hyperlink>
        </w:p>
        <w:p w:rsidR="00900C19" w:rsidRDefault="00900C19">
          <w:pPr>
            <w:pStyle w:val="TOC1"/>
            <w:tabs>
              <w:tab w:val="right" w:leader="dot" w:pos="9736"/>
            </w:tabs>
            <w:rPr>
              <w:rFonts w:eastAsiaTheme="minorEastAsia" w:cstheme="minorBidi"/>
              <w:b w:val="0"/>
              <w:bCs w:val="0"/>
              <w:caps w:val="0"/>
              <w:noProof/>
              <w:szCs w:val="22"/>
              <w:lang w:eastAsia="el-GR"/>
            </w:rPr>
          </w:pPr>
          <w:hyperlink w:anchor="_Toc403837430" w:history="1">
            <w:r w:rsidRPr="00E44D35">
              <w:rPr>
                <w:rStyle w:val="Hyperlink"/>
                <w:noProof/>
                <w:lang w:eastAsia="hi-IN" w:bidi="hi-IN"/>
              </w:rPr>
              <w:t>ΠΕΡΙΟΧΗ ΙΩΑΝΝΙΝΩΝ</w:t>
            </w:r>
            <w:r>
              <w:rPr>
                <w:noProof/>
                <w:webHidden/>
              </w:rPr>
              <w:tab/>
            </w:r>
            <w:r>
              <w:rPr>
                <w:noProof/>
                <w:webHidden/>
              </w:rPr>
              <w:fldChar w:fldCharType="begin"/>
            </w:r>
            <w:r>
              <w:rPr>
                <w:noProof/>
                <w:webHidden/>
              </w:rPr>
              <w:instrText xml:space="preserve"> PAGEREF _Toc403837430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431" w:history="1">
            <w:r w:rsidRPr="00E44D35">
              <w:rPr>
                <w:rStyle w:val="Hyperlink"/>
                <w:noProof/>
                <w:lang w:eastAsia="hi-IN" w:bidi="hi-IN"/>
              </w:rPr>
              <w:t>ΑΞΙΟΘΕΑΤΑ</w:t>
            </w:r>
            <w:r>
              <w:rPr>
                <w:noProof/>
                <w:webHidden/>
              </w:rPr>
              <w:tab/>
            </w:r>
            <w:r>
              <w:rPr>
                <w:noProof/>
                <w:webHidden/>
              </w:rPr>
              <w:fldChar w:fldCharType="begin"/>
            </w:r>
            <w:r>
              <w:rPr>
                <w:noProof/>
                <w:webHidden/>
              </w:rPr>
              <w:instrText xml:space="preserve"> PAGEREF _Toc403837431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32" w:history="1">
            <w:r w:rsidRPr="00E44D35">
              <w:rPr>
                <w:rStyle w:val="Hyperlink"/>
                <w:noProof/>
                <w:lang w:eastAsia="hi-IN" w:bidi="hi-IN"/>
              </w:rPr>
              <w:t>1 ΦΥΣΗ</w:t>
            </w:r>
            <w:r>
              <w:rPr>
                <w:noProof/>
                <w:webHidden/>
              </w:rPr>
              <w:tab/>
            </w:r>
            <w:r>
              <w:rPr>
                <w:noProof/>
                <w:webHidden/>
              </w:rPr>
              <w:fldChar w:fldCharType="begin"/>
            </w:r>
            <w:r>
              <w:rPr>
                <w:noProof/>
                <w:webHidden/>
              </w:rPr>
              <w:instrText xml:space="preserve"> PAGEREF _Toc403837432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3" w:history="1">
            <w:r w:rsidRPr="00E44D35">
              <w:rPr>
                <w:rStyle w:val="Hyperlink"/>
                <w:noProof/>
                <w:lang w:eastAsia="hi-IN" w:bidi="hi-IN"/>
              </w:rPr>
              <w:t>1.1 Ποταμός Αώος - Χαράδρα Αώου</w:t>
            </w:r>
            <w:r>
              <w:rPr>
                <w:noProof/>
                <w:webHidden/>
              </w:rPr>
              <w:tab/>
            </w:r>
            <w:r>
              <w:rPr>
                <w:noProof/>
                <w:webHidden/>
              </w:rPr>
              <w:fldChar w:fldCharType="begin"/>
            </w:r>
            <w:r>
              <w:rPr>
                <w:noProof/>
                <w:webHidden/>
              </w:rPr>
              <w:instrText xml:space="preserve"> PAGEREF _Toc403837433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4" w:history="1">
            <w:r w:rsidRPr="00E44D35">
              <w:rPr>
                <w:rStyle w:val="Hyperlink"/>
                <w:noProof/>
                <w:lang w:eastAsia="hi-IN" w:bidi="hi-IN"/>
              </w:rPr>
              <w:t>1.2 Θεογέφυρο</w:t>
            </w:r>
            <w:r>
              <w:rPr>
                <w:noProof/>
                <w:webHidden/>
              </w:rPr>
              <w:tab/>
            </w:r>
            <w:r>
              <w:rPr>
                <w:noProof/>
                <w:webHidden/>
              </w:rPr>
              <w:fldChar w:fldCharType="begin"/>
            </w:r>
            <w:r>
              <w:rPr>
                <w:noProof/>
                <w:webHidden/>
              </w:rPr>
              <w:instrText xml:space="preserve"> PAGEREF _Toc403837434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5" w:history="1">
            <w:r w:rsidRPr="00E44D35">
              <w:rPr>
                <w:rStyle w:val="Hyperlink"/>
                <w:noProof/>
                <w:lang w:eastAsia="hi-IN" w:bidi="hi-IN"/>
              </w:rPr>
              <w:t>1.3 Κοιλάδα του ποταμού Γορμού</w:t>
            </w:r>
            <w:r>
              <w:rPr>
                <w:noProof/>
                <w:webHidden/>
              </w:rPr>
              <w:tab/>
            </w:r>
            <w:r>
              <w:rPr>
                <w:noProof/>
                <w:webHidden/>
              </w:rPr>
              <w:fldChar w:fldCharType="begin"/>
            </w:r>
            <w:r>
              <w:rPr>
                <w:noProof/>
                <w:webHidden/>
              </w:rPr>
              <w:instrText xml:space="preserve"> PAGEREF _Toc403837435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6" w:history="1">
            <w:r w:rsidRPr="00E44D35">
              <w:rPr>
                <w:rStyle w:val="Hyperlink"/>
                <w:noProof/>
                <w:lang w:eastAsia="hi-IN" w:bidi="hi-IN"/>
              </w:rPr>
              <w:t>1.4 Το φαράγγι του Βίκου</w:t>
            </w:r>
            <w:r>
              <w:rPr>
                <w:noProof/>
                <w:webHidden/>
              </w:rPr>
              <w:tab/>
            </w:r>
            <w:r>
              <w:rPr>
                <w:noProof/>
                <w:webHidden/>
              </w:rPr>
              <w:fldChar w:fldCharType="begin"/>
            </w:r>
            <w:r>
              <w:rPr>
                <w:noProof/>
                <w:webHidden/>
              </w:rPr>
              <w:instrText xml:space="preserve"> PAGEREF _Toc403837436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7" w:history="1">
            <w:r w:rsidRPr="00E44D35">
              <w:rPr>
                <w:rStyle w:val="Hyperlink"/>
                <w:noProof/>
                <w:lang w:eastAsia="hi-IN" w:bidi="hi-IN"/>
              </w:rPr>
              <w:t>1.5 Θέση Οξυά στο Μονοδένδρι</w:t>
            </w:r>
            <w:r>
              <w:rPr>
                <w:noProof/>
                <w:webHidden/>
              </w:rPr>
              <w:tab/>
            </w:r>
            <w:r>
              <w:rPr>
                <w:noProof/>
                <w:webHidden/>
              </w:rPr>
              <w:fldChar w:fldCharType="begin"/>
            </w:r>
            <w:r>
              <w:rPr>
                <w:noProof/>
                <w:webHidden/>
              </w:rPr>
              <w:instrText xml:space="preserve"> PAGEREF _Toc403837437 \h </w:instrText>
            </w:r>
            <w:r>
              <w:rPr>
                <w:noProof/>
                <w:webHidden/>
              </w:rPr>
            </w:r>
            <w:r>
              <w:rPr>
                <w:noProof/>
                <w:webHidden/>
              </w:rPr>
              <w:fldChar w:fldCharType="separate"/>
            </w:r>
            <w:r>
              <w:rPr>
                <w:noProof/>
                <w:webHidden/>
              </w:rPr>
              <w:t>12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8" w:history="1">
            <w:r w:rsidRPr="00E44D35">
              <w:rPr>
                <w:rStyle w:val="Hyperlink"/>
                <w:noProof/>
                <w:lang w:eastAsia="hi-IN" w:bidi="hi-IN"/>
              </w:rPr>
              <w:t>1.6. Βάλια  Κάλντα (ζεστή κοιλάδα)</w:t>
            </w:r>
            <w:r>
              <w:rPr>
                <w:noProof/>
                <w:webHidden/>
              </w:rPr>
              <w:tab/>
            </w:r>
            <w:r>
              <w:rPr>
                <w:noProof/>
                <w:webHidden/>
              </w:rPr>
              <w:fldChar w:fldCharType="begin"/>
            </w:r>
            <w:r>
              <w:rPr>
                <w:noProof/>
                <w:webHidden/>
              </w:rPr>
              <w:instrText xml:space="preserve"> PAGEREF _Toc403837438 \h </w:instrText>
            </w:r>
            <w:r>
              <w:rPr>
                <w:noProof/>
                <w:webHidden/>
              </w:rPr>
            </w:r>
            <w:r>
              <w:rPr>
                <w:noProof/>
                <w:webHidden/>
              </w:rPr>
              <w:fldChar w:fldCharType="separate"/>
            </w:r>
            <w:r>
              <w:rPr>
                <w:noProof/>
                <w:webHidden/>
              </w:rPr>
              <w:t>13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39" w:history="1">
            <w:r w:rsidRPr="00E44D35">
              <w:rPr>
                <w:rStyle w:val="Hyperlink"/>
                <w:noProof/>
                <w:lang w:eastAsia="hi-IN" w:bidi="hi-IN"/>
              </w:rPr>
              <w:t>1.7 Λίμνες Φλέγκας</w:t>
            </w:r>
            <w:r>
              <w:rPr>
                <w:noProof/>
                <w:webHidden/>
              </w:rPr>
              <w:tab/>
            </w:r>
            <w:r>
              <w:rPr>
                <w:noProof/>
                <w:webHidden/>
              </w:rPr>
              <w:fldChar w:fldCharType="begin"/>
            </w:r>
            <w:r>
              <w:rPr>
                <w:noProof/>
                <w:webHidden/>
              </w:rPr>
              <w:instrText xml:space="preserve"> PAGEREF _Toc403837439 \h </w:instrText>
            </w:r>
            <w:r>
              <w:rPr>
                <w:noProof/>
                <w:webHidden/>
              </w:rPr>
            </w:r>
            <w:r>
              <w:rPr>
                <w:noProof/>
                <w:webHidden/>
              </w:rPr>
              <w:fldChar w:fldCharType="separate"/>
            </w:r>
            <w:r>
              <w:rPr>
                <w:noProof/>
                <w:webHidden/>
              </w:rPr>
              <w:t>13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0" w:history="1">
            <w:r w:rsidRPr="00E44D35">
              <w:rPr>
                <w:rStyle w:val="Hyperlink"/>
                <w:noProof/>
                <w:lang w:eastAsia="hi-IN" w:bidi="hi-IN"/>
              </w:rPr>
              <w:t>1.8 Τεχνητή λίμνη πηγών Αώου</w:t>
            </w:r>
            <w:r>
              <w:rPr>
                <w:noProof/>
                <w:webHidden/>
              </w:rPr>
              <w:tab/>
            </w:r>
            <w:r>
              <w:rPr>
                <w:noProof/>
                <w:webHidden/>
              </w:rPr>
              <w:fldChar w:fldCharType="begin"/>
            </w:r>
            <w:r>
              <w:rPr>
                <w:noProof/>
                <w:webHidden/>
              </w:rPr>
              <w:instrText xml:space="preserve"> PAGEREF _Toc403837440 \h </w:instrText>
            </w:r>
            <w:r>
              <w:rPr>
                <w:noProof/>
                <w:webHidden/>
              </w:rPr>
            </w:r>
            <w:r>
              <w:rPr>
                <w:noProof/>
                <w:webHidden/>
              </w:rPr>
              <w:fldChar w:fldCharType="separate"/>
            </w:r>
            <w:r>
              <w:rPr>
                <w:noProof/>
                <w:webHidden/>
              </w:rPr>
              <w:t>13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1" w:history="1">
            <w:r w:rsidRPr="00E44D35">
              <w:rPr>
                <w:rStyle w:val="Hyperlink"/>
                <w:noProof/>
                <w:lang w:eastAsia="hi-IN" w:bidi="hi-IN"/>
              </w:rPr>
              <w:t>1.9 Λίμνη Παμβώτιδα</w:t>
            </w:r>
            <w:r>
              <w:rPr>
                <w:noProof/>
                <w:webHidden/>
              </w:rPr>
              <w:tab/>
            </w:r>
            <w:r>
              <w:rPr>
                <w:noProof/>
                <w:webHidden/>
              </w:rPr>
              <w:fldChar w:fldCharType="begin"/>
            </w:r>
            <w:r>
              <w:rPr>
                <w:noProof/>
                <w:webHidden/>
              </w:rPr>
              <w:instrText xml:space="preserve"> PAGEREF _Toc403837441 \h </w:instrText>
            </w:r>
            <w:r>
              <w:rPr>
                <w:noProof/>
                <w:webHidden/>
              </w:rPr>
            </w:r>
            <w:r>
              <w:rPr>
                <w:noProof/>
                <w:webHidden/>
              </w:rPr>
              <w:fldChar w:fldCharType="separate"/>
            </w:r>
            <w:r>
              <w:rPr>
                <w:noProof/>
                <w:webHidden/>
              </w:rPr>
              <w:t>13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2" w:history="1">
            <w:r w:rsidRPr="00E44D35">
              <w:rPr>
                <w:rStyle w:val="Hyperlink"/>
                <w:noProof/>
                <w:lang w:eastAsia="hi-IN" w:bidi="hi-IN"/>
              </w:rPr>
              <w:t>1.10 Νησί</w:t>
            </w:r>
            <w:r>
              <w:rPr>
                <w:noProof/>
                <w:webHidden/>
              </w:rPr>
              <w:tab/>
            </w:r>
            <w:r>
              <w:rPr>
                <w:noProof/>
                <w:webHidden/>
              </w:rPr>
              <w:fldChar w:fldCharType="begin"/>
            </w:r>
            <w:r>
              <w:rPr>
                <w:noProof/>
                <w:webHidden/>
              </w:rPr>
              <w:instrText xml:space="preserve"> PAGEREF _Toc403837442 \h </w:instrText>
            </w:r>
            <w:r>
              <w:rPr>
                <w:noProof/>
                <w:webHidden/>
              </w:rPr>
            </w:r>
            <w:r>
              <w:rPr>
                <w:noProof/>
                <w:webHidden/>
              </w:rPr>
              <w:fldChar w:fldCharType="separate"/>
            </w:r>
            <w:r>
              <w:rPr>
                <w:noProof/>
                <w:webHidden/>
              </w:rPr>
              <w:t>13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3" w:history="1">
            <w:r w:rsidRPr="00E44D35">
              <w:rPr>
                <w:rStyle w:val="Hyperlink"/>
                <w:noProof/>
                <w:lang w:eastAsia="hi-IN" w:bidi="hi-IN"/>
              </w:rPr>
              <w:t>1.11 ΣΠΗΛΑΙΟ ΠΕΡΑΜΑΤΟΣ</w:t>
            </w:r>
            <w:r>
              <w:rPr>
                <w:noProof/>
                <w:webHidden/>
              </w:rPr>
              <w:tab/>
            </w:r>
            <w:r>
              <w:rPr>
                <w:noProof/>
                <w:webHidden/>
              </w:rPr>
              <w:fldChar w:fldCharType="begin"/>
            </w:r>
            <w:r>
              <w:rPr>
                <w:noProof/>
                <w:webHidden/>
              </w:rPr>
              <w:instrText xml:space="preserve"> PAGEREF _Toc403837443 \h </w:instrText>
            </w:r>
            <w:r>
              <w:rPr>
                <w:noProof/>
                <w:webHidden/>
              </w:rPr>
            </w:r>
            <w:r>
              <w:rPr>
                <w:noProof/>
                <w:webHidden/>
              </w:rPr>
              <w:fldChar w:fldCharType="separate"/>
            </w:r>
            <w:r>
              <w:rPr>
                <w:noProof/>
                <w:webHidden/>
              </w:rPr>
              <w:t>14</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44" w:history="1">
            <w:r w:rsidRPr="00E44D35">
              <w:rPr>
                <w:rStyle w:val="Hyperlink"/>
                <w:noProof/>
                <w:lang w:eastAsia="hi-IN" w:bidi="hi-IN"/>
              </w:rPr>
              <w:t>2 ΜΝΗΜΕΙΑ</w:t>
            </w:r>
            <w:r>
              <w:rPr>
                <w:noProof/>
                <w:webHidden/>
              </w:rPr>
              <w:tab/>
            </w:r>
            <w:r>
              <w:rPr>
                <w:noProof/>
                <w:webHidden/>
              </w:rPr>
              <w:fldChar w:fldCharType="begin"/>
            </w:r>
            <w:r>
              <w:rPr>
                <w:noProof/>
                <w:webHidden/>
              </w:rPr>
              <w:instrText xml:space="preserve"> PAGEREF _Toc403837444 \h </w:instrText>
            </w:r>
            <w:r>
              <w:rPr>
                <w:noProof/>
                <w:webHidden/>
              </w:rPr>
            </w:r>
            <w:r>
              <w:rPr>
                <w:noProof/>
                <w:webHidden/>
              </w:rPr>
              <w:fldChar w:fldCharType="separate"/>
            </w:r>
            <w:r>
              <w:rPr>
                <w:noProof/>
                <w:webHidden/>
              </w:rPr>
              <w:t>14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5" w:history="1">
            <w:r w:rsidRPr="00E44D35">
              <w:rPr>
                <w:rStyle w:val="Hyperlink"/>
                <w:noProof/>
                <w:lang w:eastAsia="hi-IN" w:bidi="hi-IN"/>
              </w:rPr>
              <w:t>2.1 Γεφύρι της Κόνιτσας</w:t>
            </w:r>
            <w:r>
              <w:rPr>
                <w:noProof/>
                <w:webHidden/>
              </w:rPr>
              <w:tab/>
            </w:r>
            <w:r>
              <w:rPr>
                <w:noProof/>
                <w:webHidden/>
              </w:rPr>
              <w:fldChar w:fldCharType="begin"/>
            </w:r>
            <w:r>
              <w:rPr>
                <w:noProof/>
                <w:webHidden/>
              </w:rPr>
              <w:instrText xml:space="preserve"> PAGEREF _Toc403837445 \h </w:instrText>
            </w:r>
            <w:r>
              <w:rPr>
                <w:noProof/>
                <w:webHidden/>
              </w:rPr>
            </w:r>
            <w:r>
              <w:rPr>
                <w:noProof/>
                <w:webHidden/>
              </w:rPr>
              <w:fldChar w:fldCharType="separate"/>
            </w:r>
            <w:r>
              <w:rPr>
                <w:noProof/>
                <w:webHidden/>
              </w:rPr>
              <w:t>14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6" w:history="1">
            <w:r w:rsidRPr="00E44D35">
              <w:rPr>
                <w:rStyle w:val="Hyperlink"/>
                <w:noProof/>
                <w:lang w:eastAsia="hi-IN" w:bidi="hi-IN"/>
              </w:rPr>
              <w:t>2.2 Γεφύρι  Βοϊδομάτη ή της Κλειδονιάβιστας</w:t>
            </w:r>
            <w:r>
              <w:rPr>
                <w:noProof/>
                <w:webHidden/>
              </w:rPr>
              <w:tab/>
            </w:r>
            <w:r>
              <w:rPr>
                <w:noProof/>
                <w:webHidden/>
              </w:rPr>
              <w:fldChar w:fldCharType="begin"/>
            </w:r>
            <w:r>
              <w:rPr>
                <w:noProof/>
                <w:webHidden/>
              </w:rPr>
              <w:instrText xml:space="preserve"> PAGEREF _Toc403837446 \h </w:instrText>
            </w:r>
            <w:r>
              <w:rPr>
                <w:noProof/>
                <w:webHidden/>
              </w:rPr>
            </w:r>
            <w:r>
              <w:rPr>
                <w:noProof/>
                <w:webHidden/>
              </w:rPr>
              <w:fldChar w:fldCharType="separate"/>
            </w:r>
            <w:r>
              <w:rPr>
                <w:noProof/>
                <w:webHidden/>
              </w:rPr>
              <w:t>14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7" w:history="1">
            <w:r w:rsidRPr="00E44D35">
              <w:rPr>
                <w:rStyle w:val="Hyperlink"/>
                <w:noProof/>
                <w:lang w:eastAsia="hi-IN" w:bidi="hi-IN"/>
              </w:rPr>
              <w:t>2.3 Γεφύρι του Καμπέρ - Αγά</w:t>
            </w:r>
            <w:r>
              <w:rPr>
                <w:noProof/>
                <w:webHidden/>
              </w:rPr>
              <w:tab/>
            </w:r>
            <w:r>
              <w:rPr>
                <w:noProof/>
                <w:webHidden/>
              </w:rPr>
              <w:fldChar w:fldCharType="begin"/>
            </w:r>
            <w:r>
              <w:rPr>
                <w:noProof/>
                <w:webHidden/>
              </w:rPr>
              <w:instrText xml:space="preserve"> PAGEREF _Toc403837447 \h </w:instrText>
            </w:r>
            <w:r>
              <w:rPr>
                <w:noProof/>
                <w:webHidden/>
              </w:rPr>
            </w:r>
            <w:r>
              <w:rPr>
                <w:noProof/>
                <w:webHidden/>
              </w:rPr>
              <w:fldChar w:fldCharType="separate"/>
            </w:r>
            <w:r>
              <w:rPr>
                <w:noProof/>
                <w:webHidden/>
              </w:rPr>
              <w:t>14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8" w:history="1">
            <w:r w:rsidRPr="00E44D35">
              <w:rPr>
                <w:rStyle w:val="Hyperlink"/>
                <w:noProof/>
                <w:lang w:eastAsia="hi-IN" w:bidi="hi-IN"/>
              </w:rPr>
              <w:t>2.4 Γεφύρι στον Καλωτά</w:t>
            </w:r>
            <w:r>
              <w:rPr>
                <w:noProof/>
                <w:webHidden/>
              </w:rPr>
              <w:tab/>
            </w:r>
            <w:r>
              <w:rPr>
                <w:noProof/>
                <w:webHidden/>
              </w:rPr>
              <w:fldChar w:fldCharType="begin"/>
            </w:r>
            <w:r>
              <w:rPr>
                <w:noProof/>
                <w:webHidden/>
              </w:rPr>
              <w:instrText xml:space="preserve"> PAGEREF _Toc403837448 \h </w:instrText>
            </w:r>
            <w:r>
              <w:rPr>
                <w:noProof/>
                <w:webHidden/>
              </w:rPr>
            </w:r>
            <w:r>
              <w:rPr>
                <w:noProof/>
                <w:webHidden/>
              </w:rPr>
              <w:fldChar w:fldCharType="separate"/>
            </w:r>
            <w:r>
              <w:rPr>
                <w:noProof/>
                <w:webHidden/>
              </w:rPr>
              <w:t>15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49" w:history="1">
            <w:r w:rsidRPr="00E44D35">
              <w:rPr>
                <w:rStyle w:val="Hyperlink"/>
                <w:noProof/>
                <w:lang w:eastAsia="hi-IN" w:bidi="hi-IN"/>
              </w:rPr>
              <w:t>2.7 Γεφύρι του Νούτσου ή Κοκκόρου</w:t>
            </w:r>
            <w:r>
              <w:rPr>
                <w:noProof/>
                <w:webHidden/>
              </w:rPr>
              <w:tab/>
            </w:r>
            <w:r>
              <w:rPr>
                <w:noProof/>
                <w:webHidden/>
              </w:rPr>
              <w:fldChar w:fldCharType="begin"/>
            </w:r>
            <w:r>
              <w:rPr>
                <w:noProof/>
                <w:webHidden/>
              </w:rPr>
              <w:instrText xml:space="preserve"> PAGEREF _Toc403837449 \h </w:instrText>
            </w:r>
            <w:r>
              <w:rPr>
                <w:noProof/>
                <w:webHidden/>
              </w:rPr>
            </w:r>
            <w:r>
              <w:rPr>
                <w:noProof/>
                <w:webHidden/>
              </w:rPr>
              <w:fldChar w:fldCharType="separate"/>
            </w:r>
            <w:r>
              <w:rPr>
                <w:noProof/>
                <w:webHidden/>
              </w:rPr>
              <w:t>15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0" w:history="1">
            <w:r w:rsidRPr="00E44D35">
              <w:rPr>
                <w:rStyle w:val="Hyperlink"/>
                <w:noProof/>
                <w:lang w:eastAsia="hi-IN" w:bidi="hi-IN"/>
              </w:rPr>
              <w:t>2.8 Το γεφύρι της Πλάκας</w:t>
            </w:r>
            <w:r>
              <w:rPr>
                <w:noProof/>
                <w:webHidden/>
              </w:rPr>
              <w:tab/>
            </w:r>
            <w:r>
              <w:rPr>
                <w:noProof/>
                <w:webHidden/>
              </w:rPr>
              <w:fldChar w:fldCharType="begin"/>
            </w:r>
            <w:r>
              <w:rPr>
                <w:noProof/>
                <w:webHidden/>
              </w:rPr>
              <w:instrText xml:space="preserve"> PAGEREF _Toc403837450 \h </w:instrText>
            </w:r>
            <w:r>
              <w:rPr>
                <w:noProof/>
                <w:webHidden/>
              </w:rPr>
            </w:r>
            <w:r>
              <w:rPr>
                <w:noProof/>
                <w:webHidden/>
              </w:rPr>
              <w:fldChar w:fldCharType="separate"/>
            </w:r>
            <w:r>
              <w:rPr>
                <w:noProof/>
                <w:webHidden/>
              </w:rPr>
              <w:t>15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1" w:history="1">
            <w:r w:rsidRPr="00E44D35">
              <w:rPr>
                <w:rStyle w:val="Hyperlink"/>
                <w:noProof/>
                <w:lang w:eastAsia="hi-IN" w:bidi="hi-IN"/>
              </w:rPr>
              <w:t>2.8 Δωδώνη</w:t>
            </w:r>
            <w:r>
              <w:rPr>
                <w:noProof/>
                <w:webHidden/>
              </w:rPr>
              <w:tab/>
            </w:r>
            <w:r>
              <w:rPr>
                <w:noProof/>
                <w:webHidden/>
              </w:rPr>
              <w:fldChar w:fldCharType="begin"/>
            </w:r>
            <w:r>
              <w:rPr>
                <w:noProof/>
                <w:webHidden/>
              </w:rPr>
              <w:instrText xml:space="preserve"> PAGEREF _Toc403837451 \h </w:instrText>
            </w:r>
            <w:r>
              <w:rPr>
                <w:noProof/>
                <w:webHidden/>
              </w:rPr>
            </w:r>
            <w:r>
              <w:rPr>
                <w:noProof/>
                <w:webHidden/>
              </w:rPr>
              <w:fldChar w:fldCharType="separate"/>
            </w:r>
            <w:r>
              <w:rPr>
                <w:noProof/>
                <w:webHidden/>
              </w:rPr>
              <w:t>16</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52" w:history="1">
            <w:r w:rsidRPr="00E44D35">
              <w:rPr>
                <w:rStyle w:val="Hyperlink"/>
                <w:noProof/>
                <w:lang w:eastAsia="hi-IN" w:bidi="hi-IN"/>
              </w:rPr>
              <w:t>3 ΘΡΗΣΚΕΙΑ</w:t>
            </w:r>
            <w:r>
              <w:rPr>
                <w:noProof/>
                <w:webHidden/>
              </w:rPr>
              <w:tab/>
            </w:r>
            <w:r>
              <w:rPr>
                <w:noProof/>
                <w:webHidden/>
              </w:rPr>
              <w:fldChar w:fldCharType="begin"/>
            </w:r>
            <w:r>
              <w:rPr>
                <w:noProof/>
                <w:webHidden/>
              </w:rPr>
              <w:instrText xml:space="preserve"> PAGEREF _Toc403837452 \h </w:instrText>
            </w:r>
            <w:r>
              <w:rPr>
                <w:noProof/>
                <w:webHidden/>
              </w:rPr>
            </w:r>
            <w:r>
              <w:rPr>
                <w:noProof/>
                <w:webHidden/>
              </w:rPr>
              <w:fldChar w:fldCharType="separate"/>
            </w:r>
            <w:r>
              <w:rPr>
                <w:noProof/>
                <w:webHidden/>
              </w:rPr>
              <w:t>16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3" w:history="1">
            <w:r w:rsidRPr="00E44D35">
              <w:rPr>
                <w:rStyle w:val="Hyperlink"/>
                <w:noProof/>
                <w:lang w:eastAsia="hi-IN" w:bidi="hi-IN"/>
              </w:rPr>
              <w:t>3.1 Μονή Μόλιστας</w:t>
            </w:r>
            <w:r>
              <w:rPr>
                <w:noProof/>
                <w:webHidden/>
              </w:rPr>
              <w:tab/>
            </w:r>
            <w:r>
              <w:rPr>
                <w:noProof/>
                <w:webHidden/>
              </w:rPr>
              <w:fldChar w:fldCharType="begin"/>
            </w:r>
            <w:r>
              <w:rPr>
                <w:noProof/>
                <w:webHidden/>
              </w:rPr>
              <w:instrText xml:space="preserve"> PAGEREF _Toc403837453 \h </w:instrText>
            </w:r>
            <w:r>
              <w:rPr>
                <w:noProof/>
                <w:webHidden/>
              </w:rPr>
            </w:r>
            <w:r>
              <w:rPr>
                <w:noProof/>
                <w:webHidden/>
              </w:rPr>
              <w:fldChar w:fldCharType="separate"/>
            </w:r>
            <w:r>
              <w:rPr>
                <w:noProof/>
                <w:webHidden/>
              </w:rPr>
              <w:t>16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4" w:history="1">
            <w:r w:rsidRPr="00E44D35">
              <w:rPr>
                <w:rStyle w:val="Hyperlink"/>
                <w:noProof/>
                <w:lang w:eastAsia="hi-IN" w:bidi="hi-IN"/>
              </w:rPr>
              <w:t>3.2 Μονή Μολυβδοσκέπαστης</w:t>
            </w:r>
            <w:r>
              <w:rPr>
                <w:noProof/>
                <w:webHidden/>
              </w:rPr>
              <w:tab/>
            </w:r>
            <w:r>
              <w:rPr>
                <w:noProof/>
                <w:webHidden/>
              </w:rPr>
              <w:fldChar w:fldCharType="begin"/>
            </w:r>
            <w:r>
              <w:rPr>
                <w:noProof/>
                <w:webHidden/>
              </w:rPr>
              <w:instrText xml:space="preserve"> PAGEREF _Toc403837454 \h </w:instrText>
            </w:r>
            <w:r>
              <w:rPr>
                <w:noProof/>
                <w:webHidden/>
              </w:rPr>
            </w:r>
            <w:r>
              <w:rPr>
                <w:noProof/>
                <w:webHidden/>
              </w:rPr>
              <w:fldChar w:fldCharType="separate"/>
            </w:r>
            <w:r>
              <w:rPr>
                <w:noProof/>
                <w:webHidden/>
              </w:rPr>
              <w:t>16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5" w:history="1">
            <w:r w:rsidRPr="00E44D35">
              <w:rPr>
                <w:rStyle w:val="Hyperlink"/>
                <w:noProof/>
                <w:lang w:eastAsia="hi-IN" w:bidi="hi-IN"/>
              </w:rPr>
              <w:t>3.3 Μονή Παλιουρής</w:t>
            </w:r>
            <w:r>
              <w:rPr>
                <w:noProof/>
                <w:webHidden/>
              </w:rPr>
              <w:tab/>
            </w:r>
            <w:r>
              <w:rPr>
                <w:noProof/>
                <w:webHidden/>
              </w:rPr>
              <w:fldChar w:fldCharType="begin"/>
            </w:r>
            <w:r>
              <w:rPr>
                <w:noProof/>
                <w:webHidden/>
              </w:rPr>
              <w:instrText xml:space="preserve"> PAGEREF _Toc403837455 \h </w:instrText>
            </w:r>
            <w:r>
              <w:rPr>
                <w:noProof/>
                <w:webHidden/>
              </w:rPr>
            </w:r>
            <w:r>
              <w:rPr>
                <w:noProof/>
                <w:webHidden/>
              </w:rPr>
              <w:fldChar w:fldCharType="separate"/>
            </w:r>
            <w:r>
              <w:rPr>
                <w:noProof/>
                <w:webHidden/>
              </w:rPr>
              <w:t>17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6" w:history="1">
            <w:r w:rsidRPr="00E44D35">
              <w:rPr>
                <w:rStyle w:val="Hyperlink"/>
                <w:noProof/>
                <w:lang w:eastAsia="hi-IN" w:bidi="hi-IN"/>
              </w:rPr>
              <w:t>3.4 Μονή  Κοιμήσεως της  Θεοτόκου  ή ΄Αβελ</w:t>
            </w:r>
            <w:r>
              <w:rPr>
                <w:noProof/>
                <w:webHidden/>
              </w:rPr>
              <w:tab/>
            </w:r>
            <w:r>
              <w:rPr>
                <w:noProof/>
                <w:webHidden/>
              </w:rPr>
              <w:fldChar w:fldCharType="begin"/>
            </w:r>
            <w:r>
              <w:rPr>
                <w:noProof/>
                <w:webHidden/>
              </w:rPr>
              <w:instrText xml:space="preserve"> PAGEREF _Toc403837456 \h </w:instrText>
            </w:r>
            <w:r>
              <w:rPr>
                <w:noProof/>
                <w:webHidden/>
              </w:rPr>
            </w:r>
            <w:r>
              <w:rPr>
                <w:noProof/>
                <w:webHidden/>
              </w:rPr>
              <w:fldChar w:fldCharType="separate"/>
            </w:r>
            <w:r>
              <w:rPr>
                <w:noProof/>
                <w:webHidden/>
              </w:rPr>
              <w:t>17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7" w:history="1">
            <w:r w:rsidRPr="00E44D35">
              <w:rPr>
                <w:rStyle w:val="Hyperlink"/>
                <w:noProof/>
                <w:lang w:eastAsia="hi-IN" w:bidi="hi-IN"/>
              </w:rPr>
              <w:t>3.5 Μονή Σωσίνου</w:t>
            </w:r>
            <w:r>
              <w:rPr>
                <w:noProof/>
                <w:webHidden/>
              </w:rPr>
              <w:tab/>
            </w:r>
            <w:r>
              <w:rPr>
                <w:noProof/>
                <w:webHidden/>
              </w:rPr>
              <w:fldChar w:fldCharType="begin"/>
            </w:r>
            <w:r>
              <w:rPr>
                <w:noProof/>
                <w:webHidden/>
              </w:rPr>
              <w:instrText xml:space="preserve"> PAGEREF _Toc403837457 \h </w:instrText>
            </w:r>
            <w:r>
              <w:rPr>
                <w:noProof/>
                <w:webHidden/>
              </w:rPr>
            </w:r>
            <w:r>
              <w:rPr>
                <w:noProof/>
                <w:webHidden/>
              </w:rPr>
              <w:fldChar w:fldCharType="separate"/>
            </w:r>
            <w:r>
              <w:rPr>
                <w:noProof/>
                <w:webHidden/>
              </w:rPr>
              <w:t>17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8" w:history="1">
            <w:r w:rsidRPr="00E44D35">
              <w:rPr>
                <w:rStyle w:val="Hyperlink"/>
                <w:noProof/>
                <w:lang w:eastAsia="hi-IN" w:bidi="hi-IN"/>
              </w:rPr>
              <w:t>3.6 Μονή Βελλάς</w:t>
            </w:r>
            <w:r>
              <w:rPr>
                <w:noProof/>
                <w:webHidden/>
              </w:rPr>
              <w:tab/>
            </w:r>
            <w:r>
              <w:rPr>
                <w:noProof/>
                <w:webHidden/>
              </w:rPr>
              <w:fldChar w:fldCharType="begin"/>
            </w:r>
            <w:r>
              <w:rPr>
                <w:noProof/>
                <w:webHidden/>
              </w:rPr>
              <w:instrText xml:space="preserve"> PAGEREF _Toc403837458 \h </w:instrText>
            </w:r>
            <w:r>
              <w:rPr>
                <w:noProof/>
                <w:webHidden/>
              </w:rPr>
            </w:r>
            <w:r>
              <w:rPr>
                <w:noProof/>
                <w:webHidden/>
              </w:rPr>
              <w:fldChar w:fldCharType="separate"/>
            </w:r>
            <w:r>
              <w:rPr>
                <w:noProof/>
                <w:webHidden/>
              </w:rPr>
              <w:t>17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59" w:history="1">
            <w:r w:rsidRPr="00E44D35">
              <w:rPr>
                <w:rStyle w:val="Hyperlink"/>
                <w:noProof/>
                <w:lang w:eastAsia="hi-IN" w:bidi="hi-IN"/>
              </w:rPr>
              <w:t>3.7 Μονή Παναγιάς Σπηλιώτισσας</w:t>
            </w:r>
            <w:r>
              <w:rPr>
                <w:noProof/>
                <w:webHidden/>
              </w:rPr>
              <w:tab/>
            </w:r>
            <w:r>
              <w:rPr>
                <w:noProof/>
                <w:webHidden/>
              </w:rPr>
              <w:fldChar w:fldCharType="begin"/>
            </w:r>
            <w:r>
              <w:rPr>
                <w:noProof/>
                <w:webHidden/>
              </w:rPr>
              <w:instrText xml:space="preserve"> PAGEREF _Toc403837459 \h </w:instrText>
            </w:r>
            <w:r>
              <w:rPr>
                <w:noProof/>
                <w:webHidden/>
              </w:rPr>
            </w:r>
            <w:r>
              <w:rPr>
                <w:noProof/>
                <w:webHidden/>
              </w:rPr>
              <w:fldChar w:fldCharType="separate"/>
            </w:r>
            <w:r>
              <w:rPr>
                <w:noProof/>
                <w:webHidden/>
              </w:rPr>
              <w:t>18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0" w:history="1">
            <w:r w:rsidRPr="00E44D35">
              <w:rPr>
                <w:rStyle w:val="Hyperlink"/>
                <w:noProof/>
                <w:lang w:eastAsia="hi-IN" w:bidi="hi-IN"/>
              </w:rPr>
              <w:t>3.8 Μονή Προφήτη Ηλία Βίτσας</w:t>
            </w:r>
            <w:r>
              <w:rPr>
                <w:noProof/>
                <w:webHidden/>
              </w:rPr>
              <w:tab/>
            </w:r>
            <w:r>
              <w:rPr>
                <w:noProof/>
                <w:webHidden/>
              </w:rPr>
              <w:fldChar w:fldCharType="begin"/>
            </w:r>
            <w:r>
              <w:rPr>
                <w:noProof/>
                <w:webHidden/>
              </w:rPr>
              <w:instrText xml:space="preserve"> PAGEREF _Toc403837460 \h </w:instrText>
            </w:r>
            <w:r>
              <w:rPr>
                <w:noProof/>
                <w:webHidden/>
              </w:rPr>
            </w:r>
            <w:r>
              <w:rPr>
                <w:noProof/>
                <w:webHidden/>
              </w:rPr>
              <w:fldChar w:fldCharType="separate"/>
            </w:r>
            <w:r>
              <w:rPr>
                <w:noProof/>
                <w:webHidden/>
              </w:rPr>
              <w:t>18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1" w:history="1">
            <w:r w:rsidRPr="00E44D35">
              <w:rPr>
                <w:rStyle w:val="Hyperlink"/>
                <w:noProof/>
                <w:lang w:eastAsia="hi-IN" w:bidi="hi-IN"/>
              </w:rPr>
              <w:t>3.9 ΄Αγιος Μηνάς Μονοδενδρίου</w:t>
            </w:r>
            <w:r>
              <w:rPr>
                <w:noProof/>
                <w:webHidden/>
              </w:rPr>
              <w:tab/>
            </w:r>
            <w:r>
              <w:rPr>
                <w:noProof/>
                <w:webHidden/>
              </w:rPr>
              <w:fldChar w:fldCharType="begin"/>
            </w:r>
            <w:r>
              <w:rPr>
                <w:noProof/>
                <w:webHidden/>
              </w:rPr>
              <w:instrText xml:space="preserve"> PAGEREF _Toc403837461 \h </w:instrText>
            </w:r>
            <w:r>
              <w:rPr>
                <w:noProof/>
                <w:webHidden/>
              </w:rPr>
            </w:r>
            <w:r>
              <w:rPr>
                <w:noProof/>
                <w:webHidden/>
              </w:rPr>
              <w:fldChar w:fldCharType="separate"/>
            </w:r>
            <w:r>
              <w:rPr>
                <w:noProof/>
                <w:webHidden/>
              </w:rPr>
              <w:t>18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2" w:history="1">
            <w:r w:rsidRPr="00E44D35">
              <w:rPr>
                <w:rStyle w:val="Hyperlink"/>
                <w:noProof/>
                <w:lang w:eastAsia="hi-IN" w:bidi="hi-IN"/>
              </w:rPr>
              <w:t>3.10 Αγ. Παρασκευή Μονοδενδρίου</w:t>
            </w:r>
            <w:r>
              <w:rPr>
                <w:noProof/>
                <w:webHidden/>
              </w:rPr>
              <w:tab/>
            </w:r>
            <w:r>
              <w:rPr>
                <w:noProof/>
                <w:webHidden/>
              </w:rPr>
              <w:fldChar w:fldCharType="begin"/>
            </w:r>
            <w:r>
              <w:rPr>
                <w:noProof/>
                <w:webHidden/>
              </w:rPr>
              <w:instrText xml:space="preserve"> PAGEREF _Toc403837462 \h </w:instrText>
            </w:r>
            <w:r>
              <w:rPr>
                <w:noProof/>
                <w:webHidden/>
              </w:rPr>
            </w:r>
            <w:r>
              <w:rPr>
                <w:noProof/>
                <w:webHidden/>
              </w:rPr>
              <w:fldChar w:fldCharType="separate"/>
            </w:r>
            <w:r>
              <w:rPr>
                <w:noProof/>
                <w:webHidden/>
              </w:rPr>
              <w:t>18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3" w:history="1">
            <w:r w:rsidRPr="00E44D35">
              <w:rPr>
                <w:rStyle w:val="Hyperlink"/>
                <w:noProof/>
                <w:lang w:eastAsia="hi-IN" w:bidi="hi-IN"/>
              </w:rPr>
              <w:t>3.11 Μονή Ρογκοβού</w:t>
            </w:r>
            <w:r>
              <w:rPr>
                <w:noProof/>
                <w:webHidden/>
              </w:rPr>
              <w:tab/>
            </w:r>
            <w:r>
              <w:rPr>
                <w:noProof/>
                <w:webHidden/>
              </w:rPr>
              <w:fldChar w:fldCharType="begin"/>
            </w:r>
            <w:r>
              <w:rPr>
                <w:noProof/>
                <w:webHidden/>
              </w:rPr>
              <w:instrText xml:space="preserve"> PAGEREF _Toc403837463 \h </w:instrText>
            </w:r>
            <w:r>
              <w:rPr>
                <w:noProof/>
                <w:webHidden/>
              </w:rPr>
            </w:r>
            <w:r>
              <w:rPr>
                <w:noProof/>
                <w:webHidden/>
              </w:rPr>
              <w:fldChar w:fldCharType="separate"/>
            </w:r>
            <w:r>
              <w:rPr>
                <w:noProof/>
                <w:webHidden/>
              </w:rPr>
              <w:t>18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4" w:history="1">
            <w:r w:rsidRPr="00E44D35">
              <w:rPr>
                <w:rStyle w:val="Hyperlink"/>
                <w:noProof/>
              </w:rPr>
              <w:t>3.12 Μονή Βουτσάς</w:t>
            </w:r>
            <w:r>
              <w:rPr>
                <w:noProof/>
                <w:webHidden/>
              </w:rPr>
              <w:tab/>
            </w:r>
            <w:r>
              <w:rPr>
                <w:noProof/>
                <w:webHidden/>
              </w:rPr>
              <w:fldChar w:fldCharType="begin"/>
            </w:r>
            <w:r>
              <w:rPr>
                <w:noProof/>
                <w:webHidden/>
              </w:rPr>
              <w:instrText xml:space="preserve"> PAGEREF _Toc403837464 \h </w:instrText>
            </w:r>
            <w:r>
              <w:rPr>
                <w:noProof/>
                <w:webHidden/>
              </w:rPr>
            </w:r>
            <w:r>
              <w:rPr>
                <w:noProof/>
                <w:webHidden/>
              </w:rPr>
              <w:fldChar w:fldCharType="separate"/>
            </w:r>
            <w:r>
              <w:rPr>
                <w:noProof/>
                <w:webHidden/>
              </w:rPr>
              <w:t>19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5" w:history="1">
            <w:r w:rsidRPr="00E44D35">
              <w:rPr>
                <w:rStyle w:val="Hyperlink"/>
                <w:noProof/>
                <w:lang w:eastAsia="hi-IN" w:bidi="hi-IN"/>
              </w:rPr>
              <w:t>3.13 Μονή  Αγ.  Νικολάου</w:t>
            </w:r>
            <w:r>
              <w:rPr>
                <w:noProof/>
                <w:webHidden/>
              </w:rPr>
              <w:tab/>
            </w:r>
            <w:r>
              <w:rPr>
                <w:noProof/>
                <w:webHidden/>
              </w:rPr>
              <w:fldChar w:fldCharType="begin"/>
            </w:r>
            <w:r>
              <w:rPr>
                <w:noProof/>
                <w:webHidden/>
              </w:rPr>
              <w:instrText xml:space="preserve"> PAGEREF _Toc403837465 \h </w:instrText>
            </w:r>
            <w:r>
              <w:rPr>
                <w:noProof/>
                <w:webHidden/>
              </w:rPr>
            </w:r>
            <w:r>
              <w:rPr>
                <w:noProof/>
                <w:webHidden/>
              </w:rPr>
              <w:fldChar w:fldCharType="separate"/>
            </w:r>
            <w:r>
              <w:rPr>
                <w:noProof/>
                <w:webHidden/>
              </w:rPr>
              <w:t>19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6" w:history="1">
            <w:r w:rsidRPr="00E44D35">
              <w:rPr>
                <w:rStyle w:val="Hyperlink"/>
                <w:noProof/>
                <w:lang w:eastAsia="hi-IN" w:bidi="hi-IN"/>
              </w:rPr>
              <w:t>3.14 Μονή Κηπίνας</w:t>
            </w:r>
            <w:r>
              <w:rPr>
                <w:noProof/>
                <w:webHidden/>
              </w:rPr>
              <w:tab/>
            </w:r>
            <w:r>
              <w:rPr>
                <w:noProof/>
                <w:webHidden/>
              </w:rPr>
              <w:fldChar w:fldCharType="begin"/>
            </w:r>
            <w:r>
              <w:rPr>
                <w:noProof/>
                <w:webHidden/>
              </w:rPr>
              <w:instrText xml:space="preserve"> PAGEREF _Toc403837466 \h </w:instrText>
            </w:r>
            <w:r>
              <w:rPr>
                <w:noProof/>
                <w:webHidden/>
              </w:rPr>
            </w:r>
            <w:r>
              <w:rPr>
                <w:noProof/>
                <w:webHidden/>
              </w:rPr>
              <w:fldChar w:fldCharType="separate"/>
            </w:r>
            <w:r>
              <w:rPr>
                <w:noProof/>
                <w:webHidden/>
              </w:rPr>
              <w:t>19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7" w:history="1">
            <w:r w:rsidRPr="00E44D35">
              <w:rPr>
                <w:rStyle w:val="Hyperlink"/>
                <w:noProof/>
                <w:lang w:eastAsia="hi-IN" w:bidi="hi-IN"/>
              </w:rPr>
              <w:t>3.15 Ιερά Μονή Τσούκας</w:t>
            </w:r>
            <w:r>
              <w:rPr>
                <w:noProof/>
                <w:webHidden/>
              </w:rPr>
              <w:tab/>
            </w:r>
            <w:r>
              <w:rPr>
                <w:noProof/>
                <w:webHidden/>
              </w:rPr>
              <w:fldChar w:fldCharType="begin"/>
            </w:r>
            <w:r>
              <w:rPr>
                <w:noProof/>
                <w:webHidden/>
              </w:rPr>
              <w:instrText xml:space="preserve"> PAGEREF _Toc403837467 \h </w:instrText>
            </w:r>
            <w:r>
              <w:rPr>
                <w:noProof/>
                <w:webHidden/>
              </w:rPr>
            </w:r>
            <w:r>
              <w:rPr>
                <w:noProof/>
                <w:webHidden/>
              </w:rPr>
              <w:fldChar w:fldCharType="separate"/>
            </w:r>
            <w:r>
              <w:rPr>
                <w:noProof/>
                <w:webHidden/>
              </w:rPr>
              <w:t>20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8" w:history="1">
            <w:r w:rsidRPr="00E44D35">
              <w:rPr>
                <w:rStyle w:val="Hyperlink"/>
                <w:noProof/>
                <w:lang w:eastAsia="hi-IN" w:bidi="hi-IN"/>
              </w:rPr>
              <w:t>3.16 Ιερός Ναός Αρχιμανδρείου</w:t>
            </w:r>
            <w:r>
              <w:rPr>
                <w:noProof/>
                <w:webHidden/>
              </w:rPr>
              <w:tab/>
            </w:r>
            <w:r>
              <w:rPr>
                <w:noProof/>
                <w:webHidden/>
              </w:rPr>
              <w:fldChar w:fldCharType="begin"/>
            </w:r>
            <w:r>
              <w:rPr>
                <w:noProof/>
                <w:webHidden/>
              </w:rPr>
              <w:instrText xml:space="preserve"> PAGEREF _Toc403837468 \h </w:instrText>
            </w:r>
            <w:r>
              <w:rPr>
                <w:noProof/>
                <w:webHidden/>
              </w:rPr>
            </w:r>
            <w:r>
              <w:rPr>
                <w:noProof/>
                <w:webHidden/>
              </w:rPr>
              <w:fldChar w:fldCharType="separate"/>
            </w:r>
            <w:r>
              <w:rPr>
                <w:noProof/>
                <w:webHidden/>
              </w:rPr>
              <w:t>20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69" w:history="1">
            <w:r w:rsidRPr="00E44D35">
              <w:rPr>
                <w:rStyle w:val="Hyperlink"/>
                <w:noProof/>
                <w:lang w:eastAsia="hi-IN" w:bidi="hi-IN"/>
              </w:rPr>
              <w:t>3.17 Μονή Αγίου Νικολάου των Φιλανθρωπηνών</w:t>
            </w:r>
            <w:r>
              <w:rPr>
                <w:noProof/>
                <w:webHidden/>
              </w:rPr>
              <w:tab/>
            </w:r>
            <w:r>
              <w:rPr>
                <w:noProof/>
                <w:webHidden/>
              </w:rPr>
              <w:fldChar w:fldCharType="begin"/>
            </w:r>
            <w:r>
              <w:rPr>
                <w:noProof/>
                <w:webHidden/>
              </w:rPr>
              <w:instrText xml:space="preserve"> PAGEREF _Toc403837469 \h </w:instrText>
            </w:r>
            <w:r>
              <w:rPr>
                <w:noProof/>
                <w:webHidden/>
              </w:rPr>
            </w:r>
            <w:r>
              <w:rPr>
                <w:noProof/>
                <w:webHidden/>
              </w:rPr>
              <w:fldChar w:fldCharType="separate"/>
            </w:r>
            <w:r>
              <w:rPr>
                <w:noProof/>
                <w:webHidden/>
              </w:rPr>
              <w:t>20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0" w:history="1">
            <w:r w:rsidRPr="00E44D35">
              <w:rPr>
                <w:rStyle w:val="Hyperlink"/>
                <w:noProof/>
                <w:lang w:eastAsia="hi-IN" w:bidi="hi-IN"/>
              </w:rPr>
              <w:t>3.18 Ιερά Μονή Δουραχάνης ή Ντουραχάνης</w:t>
            </w:r>
            <w:r>
              <w:rPr>
                <w:noProof/>
                <w:webHidden/>
              </w:rPr>
              <w:tab/>
            </w:r>
            <w:r>
              <w:rPr>
                <w:noProof/>
                <w:webHidden/>
              </w:rPr>
              <w:fldChar w:fldCharType="begin"/>
            </w:r>
            <w:r>
              <w:rPr>
                <w:noProof/>
                <w:webHidden/>
              </w:rPr>
              <w:instrText xml:space="preserve"> PAGEREF _Toc403837470 \h </w:instrText>
            </w:r>
            <w:r>
              <w:rPr>
                <w:noProof/>
                <w:webHidden/>
              </w:rPr>
            </w:r>
            <w:r>
              <w:rPr>
                <w:noProof/>
                <w:webHidden/>
              </w:rPr>
              <w:fldChar w:fldCharType="separate"/>
            </w:r>
            <w:r>
              <w:rPr>
                <w:noProof/>
                <w:webHidden/>
              </w:rPr>
              <w:t>20</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71" w:history="1">
            <w:r w:rsidRPr="00E44D35">
              <w:rPr>
                <w:rStyle w:val="Hyperlink"/>
                <w:noProof/>
                <w:lang w:eastAsia="hi-IN" w:bidi="hi-IN"/>
              </w:rPr>
              <w:t>4 ΜΟΥΣΕΙΑ</w:t>
            </w:r>
            <w:r>
              <w:rPr>
                <w:noProof/>
                <w:webHidden/>
              </w:rPr>
              <w:tab/>
            </w:r>
            <w:r>
              <w:rPr>
                <w:noProof/>
                <w:webHidden/>
              </w:rPr>
              <w:fldChar w:fldCharType="begin"/>
            </w:r>
            <w:r>
              <w:rPr>
                <w:noProof/>
                <w:webHidden/>
              </w:rPr>
              <w:instrText xml:space="preserve"> PAGEREF _Toc403837471 \h </w:instrText>
            </w:r>
            <w:r>
              <w:rPr>
                <w:noProof/>
                <w:webHidden/>
              </w:rPr>
            </w:r>
            <w:r>
              <w:rPr>
                <w:noProof/>
                <w:webHidden/>
              </w:rPr>
              <w:fldChar w:fldCharType="separate"/>
            </w:r>
            <w:r>
              <w:rPr>
                <w:noProof/>
                <w:webHidden/>
              </w:rPr>
              <w:t>21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2" w:history="1">
            <w:r w:rsidRPr="00E44D35">
              <w:rPr>
                <w:rStyle w:val="Hyperlink"/>
                <w:noProof/>
                <w:lang w:eastAsia="hi-IN" w:bidi="hi-IN"/>
              </w:rPr>
              <w:t>4.1 Λαογραφικό Μουσείο Μετσόβου.</w:t>
            </w:r>
            <w:r>
              <w:rPr>
                <w:noProof/>
                <w:webHidden/>
              </w:rPr>
              <w:tab/>
            </w:r>
            <w:r>
              <w:rPr>
                <w:noProof/>
                <w:webHidden/>
              </w:rPr>
              <w:fldChar w:fldCharType="begin"/>
            </w:r>
            <w:r>
              <w:rPr>
                <w:noProof/>
                <w:webHidden/>
              </w:rPr>
              <w:instrText xml:space="preserve"> PAGEREF _Toc403837472 \h </w:instrText>
            </w:r>
            <w:r>
              <w:rPr>
                <w:noProof/>
                <w:webHidden/>
              </w:rPr>
            </w:r>
            <w:r>
              <w:rPr>
                <w:noProof/>
                <w:webHidden/>
              </w:rPr>
              <w:fldChar w:fldCharType="separate"/>
            </w:r>
            <w:r>
              <w:rPr>
                <w:noProof/>
                <w:webHidden/>
              </w:rPr>
              <w:t>21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3" w:history="1">
            <w:r w:rsidRPr="00E44D35">
              <w:rPr>
                <w:rStyle w:val="Hyperlink"/>
                <w:noProof/>
                <w:lang w:eastAsia="hi-IN" w:bidi="hi-IN"/>
              </w:rPr>
              <w:t>4.2 Πινακοθήκη Αβέρωφ</w:t>
            </w:r>
            <w:r>
              <w:rPr>
                <w:noProof/>
                <w:webHidden/>
              </w:rPr>
              <w:tab/>
            </w:r>
            <w:r>
              <w:rPr>
                <w:noProof/>
                <w:webHidden/>
              </w:rPr>
              <w:fldChar w:fldCharType="begin"/>
            </w:r>
            <w:r>
              <w:rPr>
                <w:noProof/>
                <w:webHidden/>
              </w:rPr>
              <w:instrText xml:space="preserve"> PAGEREF _Toc403837473 \h </w:instrText>
            </w:r>
            <w:r>
              <w:rPr>
                <w:noProof/>
                <w:webHidden/>
              </w:rPr>
            </w:r>
            <w:r>
              <w:rPr>
                <w:noProof/>
                <w:webHidden/>
              </w:rPr>
              <w:fldChar w:fldCharType="separate"/>
            </w:r>
            <w:r>
              <w:rPr>
                <w:noProof/>
                <w:webHidden/>
              </w:rPr>
              <w:t>21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4" w:history="1">
            <w:r w:rsidRPr="00E44D35">
              <w:rPr>
                <w:rStyle w:val="Hyperlink"/>
                <w:noProof/>
                <w:lang w:eastAsia="hi-IN" w:bidi="hi-IN"/>
              </w:rPr>
              <w:t>4.3 Αρχαιολογικό Μουσείο Ιωαννίνων</w:t>
            </w:r>
            <w:r>
              <w:rPr>
                <w:noProof/>
                <w:webHidden/>
              </w:rPr>
              <w:tab/>
            </w:r>
            <w:r>
              <w:rPr>
                <w:noProof/>
                <w:webHidden/>
              </w:rPr>
              <w:fldChar w:fldCharType="begin"/>
            </w:r>
            <w:r>
              <w:rPr>
                <w:noProof/>
                <w:webHidden/>
              </w:rPr>
              <w:instrText xml:space="preserve"> PAGEREF _Toc403837474 \h </w:instrText>
            </w:r>
            <w:r>
              <w:rPr>
                <w:noProof/>
                <w:webHidden/>
              </w:rPr>
            </w:r>
            <w:r>
              <w:rPr>
                <w:noProof/>
                <w:webHidden/>
              </w:rPr>
              <w:fldChar w:fldCharType="separate"/>
            </w:r>
            <w:r>
              <w:rPr>
                <w:noProof/>
                <w:webHidden/>
              </w:rPr>
              <w:t>21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5" w:history="1">
            <w:r w:rsidRPr="00E44D35">
              <w:rPr>
                <w:rStyle w:val="Hyperlink"/>
                <w:noProof/>
                <w:lang w:eastAsia="hi-IN" w:bidi="hi-IN"/>
              </w:rPr>
              <w:t>4.4 Βυζαντινό Μουσείο</w:t>
            </w:r>
            <w:r>
              <w:rPr>
                <w:noProof/>
                <w:webHidden/>
              </w:rPr>
              <w:tab/>
            </w:r>
            <w:r>
              <w:rPr>
                <w:noProof/>
                <w:webHidden/>
              </w:rPr>
              <w:fldChar w:fldCharType="begin"/>
            </w:r>
            <w:r>
              <w:rPr>
                <w:noProof/>
                <w:webHidden/>
              </w:rPr>
              <w:instrText xml:space="preserve"> PAGEREF _Toc403837475 \h </w:instrText>
            </w:r>
            <w:r>
              <w:rPr>
                <w:noProof/>
                <w:webHidden/>
              </w:rPr>
            </w:r>
            <w:r>
              <w:rPr>
                <w:noProof/>
                <w:webHidden/>
              </w:rPr>
              <w:fldChar w:fldCharType="separate"/>
            </w:r>
            <w:r>
              <w:rPr>
                <w:noProof/>
                <w:webHidden/>
              </w:rPr>
              <w:t>21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6" w:history="1">
            <w:r w:rsidRPr="00E44D35">
              <w:rPr>
                <w:rStyle w:val="Hyperlink"/>
                <w:noProof/>
                <w:lang w:eastAsia="hi-IN" w:bidi="hi-IN"/>
              </w:rPr>
              <w:t>4.5 Δημοτική Πινακοθήκη</w:t>
            </w:r>
            <w:r>
              <w:rPr>
                <w:noProof/>
                <w:webHidden/>
              </w:rPr>
              <w:tab/>
            </w:r>
            <w:r>
              <w:rPr>
                <w:noProof/>
                <w:webHidden/>
              </w:rPr>
              <w:fldChar w:fldCharType="begin"/>
            </w:r>
            <w:r>
              <w:rPr>
                <w:noProof/>
                <w:webHidden/>
              </w:rPr>
              <w:instrText xml:space="preserve"> PAGEREF _Toc403837476 \h </w:instrText>
            </w:r>
            <w:r>
              <w:rPr>
                <w:noProof/>
                <w:webHidden/>
              </w:rPr>
            </w:r>
            <w:r>
              <w:rPr>
                <w:noProof/>
                <w:webHidden/>
              </w:rPr>
              <w:fldChar w:fldCharType="separate"/>
            </w:r>
            <w:r>
              <w:rPr>
                <w:noProof/>
                <w:webHidden/>
              </w:rPr>
              <w:t>22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7" w:history="1">
            <w:r w:rsidRPr="00E44D35">
              <w:rPr>
                <w:rStyle w:val="Hyperlink"/>
                <w:noProof/>
                <w:lang w:eastAsia="hi-IN" w:bidi="hi-IN"/>
              </w:rPr>
              <w:t>4.6 Μουσείο Ελληνικής Ιστορίας Παύλου Βρέλλη (κέρινα ομοιώματα)</w:t>
            </w:r>
            <w:r>
              <w:rPr>
                <w:noProof/>
                <w:webHidden/>
              </w:rPr>
              <w:tab/>
            </w:r>
            <w:r>
              <w:rPr>
                <w:noProof/>
                <w:webHidden/>
              </w:rPr>
              <w:fldChar w:fldCharType="begin"/>
            </w:r>
            <w:r>
              <w:rPr>
                <w:noProof/>
                <w:webHidden/>
              </w:rPr>
              <w:instrText xml:space="preserve"> PAGEREF _Toc403837477 \h </w:instrText>
            </w:r>
            <w:r>
              <w:rPr>
                <w:noProof/>
                <w:webHidden/>
              </w:rPr>
            </w:r>
            <w:r>
              <w:rPr>
                <w:noProof/>
                <w:webHidden/>
              </w:rPr>
              <w:fldChar w:fldCharType="separate"/>
            </w:r>
            <w:r>
              <w:rPr>
                <w:noProof/>
                <w:webHidden/>
              </w:rPr>
              <w:t>22</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478" w:history="1">
            <w:r w:rsidRPr="00E44D35">
              <w:rPr>
                <w:rStyle w:val="Hyperlink"/>
                <w:noProof/>
                <w:lang w:eastAsia="hi-IN" w:bidi="hi-IN"/>
              </w:rPr>
              <w:t>ΟΙΚΙΣΜΟΙ</w:t>
            </w:r>
            <w:r>
              <w:rPr>
                <w:noProof/>
                <w:webHidden/>
              </w:rPr>
              <w:tab/>
            </w:r>
            <w:r>
              <w:rPr>
                <w:noProof/>
                <w:webHidden/>
              </w:rPr>
              <w:fldChar w:fldCharType="begin"/>
            </w:r>
            <w:r>
              <w:rPr>
                <w:noProof/>
                <w:webHidden/>
              </w:rPr>
              <w:instrText xml:space="preserve"> PAGEREF _Toc403837478 \h </w:instrText>
            </w:r>
            <w:r>
              <w:rPr>
                <w:noProof/>
                <w:webHidden/>
              </w:rPr>
            </w:r>
            <w:r>
              <w:rPr>
                <w:noProof/>
                <w:webHidden/>
              </w:rPr>
              <w:fldChar w:fldCharType="separate"/>
            </w:r>
            <w:r>
              <w:rPr>
                <w:noProof/>
                <w:webHidden/>
              </w:rPr>
              <w:t>22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79" w:history="1">
            <w:r w:rsidRPr="00E44D35">
              <w:rPr>
                <w:rStyle w:val="Hyperlink"/>
                <w:noProof/>
                <w:lang w:eastAsia="hi-IN" w:bidi="hi-IN"/>
              </w:rPr>
              <w:t>Κόνιτσα</w:t>
            </w:r>
            <w:r>
              <w:rPr>
                <w:noProof/>
                <w:webHidden/>
              </w:rPr>
              <w:tab/>
            </w:r>
            <w:r>
              <w:rPr>
                <w:noProof/>
                <w:webHidden/>
              </w:rPr>
              <w:fldChar w:fldCharType="begin"/>
            </w:r>
            <w:r>
              <w:rPr>
                <w:noProof/>
                <w:webHidden/>
              </w:rPr>
              <w:instrText xml:space="preserve"> PAGEREF _Toc403837479 \h </w:instrText>
            </w:r>
            <w:r>
              <w:rPr>
                <w:noProof/>
                <w:webHidden/>
              </w:rPr>
            </w:r>
            <w:r>
              <w:rPr>
                <w:noProof/>
                <w:webHidden/>
              </w:rPr>
              <w:fldChar w:fldCharType="separate"/>
            </w:r>
            <w:r>
              <w:rPr>
                <w:noProof/>
                <w:webHidden/>
              </w:rPr>
              <w:t>22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0" w:history="1">
            <w:r w:rsidRPr="00E44D35">
              <w:rPr>
                <w:rStyle w:val="Hyperlink"/>
                <w:noProof/>
                <w:lang w:eastAsia="hi-IN" w:bidi="hi-IN"/>
              </w:rPr>
              <w:t>ΖΙΤΣΑ</w:t>
            </w:r>
            <w:r>
              <w:rPr>
                <w:noProof/>
                <w:webHidden/>
              </w:rPr>
              <w:tab/>
            </w:r>
            <w:r>
              <w:rPr>
                <w:noProof/>
                <w:webHidden/>
              </w:rPr>
              <w:fldChar w:fldCharType="begin"/>
            </w:r>
            <w:r>
              <w:rPr>
                <w:noProof/>
                <w:webHidden/>
              </w:rPr>
              <w:instrText xml:space="preserve"> PAGEREF _Toc403837480 \h </w:instrText>
            </w:r>
            <w:r>
              <w:rPr>
                <w:noProof/>
                <w:webHidden/>
              </w:rPr>
            </w:r>
            <w:r>
              <w:rPr>
                <w:noProof/>
                <w:webHidden/>
              </w:rPr>
              <w:fldChar w:fldCharType="separate"/>
            </w:r>
            <w:r>
              <w:rPr>
                <w:noProof/>
                <w:webHidden/>
              </w:rPr>
              <w:t>22</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1" w:history="1">
            <w:r w:rsidRPr="00E44D35">
              <w:rPr>
                <w:rStyle w:val="Hyperlink"/>
                <w:noProof/>
                <w:lang w:eastAsia="hi-IN" w:bidi="hi-IN"/>
              </w:rPr>
              <w:t>Κεφαλόβρυσο</w:t>
            </w:r>
            <w:r>
              <w:rPr>
                <w:noProof/>
                <w:webHidden/>
              </w:rPr>
              <w:tab/>
            </w:r>
            <w:r>
              <w:rPr>
                <w:noProof/>
                <w:webHidden/>
              </w:rPr>
              <w:fldChar w:fldCharType="begin"/>
            </w:r>
            <w:r>
              <w:rPr>
                <w:noProof/>
                <w:webHidden/>
              </w:rPr>
              <w:instrText xml:space="preserve"> PAGEREF _Toc403837481 \h </w:instrText>
            </w:r>
            <w:r>
              <w:rPr>
                <w:noProof/>
                <w:webHidden/>
              </w:rPr>
            </w:r>
            <w:r>
              <w:rPr>
                <w:noProof/>
                <w:webHidden/>
              </w:rPr>
              <w:fldChar w:fldCharType="separate"/>
            </w:r>
            <w:r>
              <w:rPr>
                <w:noProof/>
                <w:webHidden/>
              </w:rPr>
              <w:t>23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2" w:history="1">
            <w:r w:rsidRPr="00E44D35">
              <w:rPr>
                <w:rStyle w:val="Hyperlink"/>
                <w:noProof/>
              </w:rPr>
              <w:t>Μέτσοβο</w:t>
            </w:r>
            <w:r>
              <w:rPr>
                <w:noProof/>
                <w:webHidden/>
              </w:rPr>
              <w:tab/>
            </w:r>
            <w:r>
              <w:rPr>
                <w:noProof/>
                <w:webHidden/>
              </w:rPr>
              <w:fldChar w:fldCharType="begin"/>
            </w:r>
            <w:r>
              <w:rPr>
                <w:noProof/>
                <w:webHidden/>
              </w:rPr>
              <w:instrText xml:space="preserve"> PAGEREF _Toc403837482 \h </w:instrText>
            </w:r>
            <w:r>
              <w:rPr>
                <w:noProof/>
                <w:webHidden/>
              </w:rPr>
            </w:r>
            <w:r>
              <w:rPr>
                <w:noProof/>
                <w:webHidden/>
              </w:rPr>
              <w:fldChar w:fldCharType="separate"/>
            </w:r>
            <w:r>
              <w:rPr>
                <w:noProof/>
                <w:webHidden/>
              </w:rPr>
              <w:t>23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3" w:history="1">
            <w:r w:rsidRPr="00E44D35">
              <w:rPr>
                <w:rStyle w:val="Hyperlink"/>
                <w:noProof/>
                <w:lang w:eastAsia="hi-IN" w:bidi="hi-IN"/>
              </w:rPr>
              <w:t>Καλαρρύτες</w:t>
            </w:r>
            <w:r>
              <w:rPr>
                <w:noProof/>
                <w:webHidden/>
              </w:rPr>
              <w:tab/>
            </w:r>
            <w:r>
              <w:rPr>
                <w:noProof/>
                <w:webHidden/>
              </w:rPr>
              <w:fldChar w:fldCharType="begin"/>
            </w:r>
            <w:r>
              <w:rPr>
                <w:noProof/>
                <w:webHidden/>
              </w:rPr>
              <w:instrText xml:space="preserve"> PAGEREF _Toc403837483 \h </w:instrText>
            </w:r>
            <w:r>
              <w:rPr>
                <w:noProof/>
                <w:webHidden/>
              </w:rPr>
            </w:r>
            <w:r>
              <w:rPr>
                <w:noProof/>
                <w:webHidden/>
              </w:rPr>
              <w:fldChar w:fldCharType="separate"/>
            </w:r>
            <w:r>
              <w:rPr>
                <w:noProof/>
                <w:webHidden/>
              </w:rPr>
              <w:t>23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4" w:history="1">
            <w:r w:rsidRPr="00E44D35">
              <w:rPr>
                <w:rStyle w:val="Hyperlink"/>
                <w:noProof/>
                <w:lang w:eastAsia="hi-IN" w:bidi="hi-IN"/>
              </w:rPr>
              <w:t>Πράμαντα</w:t>
            </w:r>
            <w:r>
              <w:rPr>
                <w:noProof/>
                <w:webHidden/>
              </w:rPr>
              <w:tab/>
            </w:r>
            <w:r>
              <w:rPr>
                <w:noProof/>
                <w:webHidden/>
              </w:rPr>
              <w:fldChar w:fldCharType="begin"/>
            </w:r>
            <w:r>
              <w:rPr>
                <w:noProof/>
                <w:webHidden/>
              </w:rPr>
              <w:instrText xml:space="preserve"> PAGEREF _Toc403837484 \h </w:instrText>
            </w:r>
            <w:r>
              <w:rPr>
                <w:noProof/>
                <w:webHidden/>
              </w:rPr>
            </w:r>
            <w:r>
              <w:rPr>
                <w:noProof/>
                <w:webHidden/>
              </w:rPr>
              <w:fldChar w:fldCharType="separate"/>
            </w:r>
            <w:r>
              <w:rPr>
                <w:noProof/>
                <w:webHidden/>
              </w:rPr>
              <w:t>23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5" w:history="1">
            <w:r w:rsidRPr="00E44D35">
              <w:rPr>
                <w:rStyle w:val="Hyperlink"/>
                <w:noProof/>
                <w:lang w:eastAsia="hi-IN" w:bidi="hi-IN"/>
              </w:rPr>
              <w:t>Συρράκο</w:t>
            </w:r>
            <w:r>
              <w:rPr>
                <w:noProof/>
                <w:webHidden/>
              </w:rPr>
              <w:tab/>
            </w:r>
            <w:r>
              <w:rPr>
                <w:noProof/>
                <w:webHidden/>
              </w:rPr>
              <w:fldChar w:fldCharType="begin"/>
            </w:r>
            <w:r>
              <w:rPr>
                <w:noProof/>
                <w:webHidden/>
              </w:rPr>
              <w:instrText xml:space="preserve"> PAGEREF _Toc403837485 \h </w:instrText>
            </w:r>
            <w:r>
              <w:rPr>
                <w:noProof/>
                <w:webHidden/>
              </w:rPr>
            </w:r>
            <w:r>
              <w:rPr>
                <w:noProof/>
                <w:webHidden/>
              </w:rPr>
              <w:fldChar w:fldCharType="separate"/>
            </w:r>
            <w:r>
              <w:rPr>
                <w:noProof/>
                <w:webHidden/>
              </w:rPr>
              <w:t>24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86" w:history="1">
            <w:r w:rsidRPr="00E44D35">
              <w:rPr>
                <w:rStyle w:val="Hyperlink"/>
                <w:noProof/>
                <w:lang w:eastAsia="hi-IN" w:bidi="hi-IN"/>
              </w:rPr>
              <w:t>ΙΩΑΝΝΙΝΑ</w:t>
            </w:r>
            <w:r>
              <w:rPr>
                <w:noProof/>
                <w:webHidden/>
              </w:rPr>
              <w:tab/>
            </w:r>
            <w:r>
              <w:rPr>
                <w:noProof/>
                <w:webHidden/>
              </w:rPr>
              <w:fldChar w:fldCharType="begin"/>
            </w:r>
            <w:r>
              <w:rPr>
                <w:noProof/>
                <w:webHidden/>
              </w:rPr>
              <w:instrText xml:space="preserve"> PAGEREF _Toc403837486 \h </w:instrText>
            </w:r>
            <w:r>
              <w:rPr>
                <w:noProof/>
                <w:webHidden/>
              </w:rPr>
            </w:r>
            <w:r>
              <w:rPr>
                <w:noProof/>
                <w:webHidden/>
              </w:rPr>
              <w:fldChar w:fldCharType="separate"/>
            </w:r>
            <w:r>
              <w:rPr>
                <w:noProof/>
                <w:webHidden/>
              </w:rPr>
              <w:t>24</w:t>
            </w:r>
            <w:r>
              <w:rPr>
                <w:noProof/>
                <w:webHidden/>
              </w:rPr>
              <w:fldChar w:fldCharType="end"/>
            </w:r>
          </w:hyperlink>
        </w:p>
        <w:p w:rsidR="00900C19" w:rsidRDefault="00900C19">
          <w:pPr>
            <w:pStyle w:val="TOC1"/>
            <w:tabs>
              <w:tab w:val="right" w:leader="dot" w:pos="9736"/>
            </w:tabs>
            <w:rPr>
              <w:rFonts w:eastAsiaTheme="minorEastAsia" w:cstheme="minorBidi"/>
              <w:b w:val="0"/>
              <w:bCs w:val="0"/>
              <w:caps w:val="0"/>
              <w:noProof/>
              <w:szCs w:val="22"/>
              <w:lang w:eastAsia="el-GR"/>
            </w:rPr>
          </w:pPr>
          <w:hyperlink w:anchor="_Toc403837487" w:history="1">
            <w:r w:rsidRPr="00E44D35">
              <w:rPr>
                <w:rStyle w:val="Hyperlink"/>
                <w:noProof/>
                <w:lang w:eastAsia="hi-IN" w:bidi="hi-IN"/>
              </w:rPr>
              <w:t>ΠΕΡΙΟΧΗ ΑΡΤΑΣ</w:t>
            </w:r>
            <w:r>
              <w:rPr>
                <w:noProof/>
                <w:webHidden/>
              </w:rPr>
              <w:tab/>
            </w:r>
            <w:r>
              <w:rPr>
                <w:noProof/>
                <w:webHidden/>
              </w:rPr>
              <w:fldChar w:fldCharType="begin"/>
            </w:r>
            <w:r>
              <w:rPr>
                <w:noProof/>
                <w:webHidden/>
              </w:rPr>
              <w:instrText xml:space="preserve"> PAGEREF _Toc403837487 \h </w:instrText>
            </w:r>
            <w:r>
              <w:rPr>
                <w:noProof/>
                <w:webHidden/>
              </w:rPr>
            </w:r>
            <w:r>
              <w:rPr>
                <w:noProof/>
                <w:webHidden/>
              </w:rPr>
              <w:fldChar w:fldCharType="separate"/>
            </w:r>
            <w:r>
              <w:rPr>
                <w:noProof/>
                <w:webHidden/>
              </w:rPr>
              <w:t>25</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488" w:history="1">
            <w:r w:rsidRPr="00E44D35">
              <w:rPr>
                <w:rStyle w:val="Hyperlink"/>
                <w:noProof/>
                <w:lang w:eastAsia="hi-IN" w:bidi="hi-IN"/>
              </w:rPr>
              <w:t>ΑΞΙΟΘΕΑΤΑ</w:t>
            </w:r>
            <w:r>
              <w:rPr>
                <w:noProof/>
                <w:webHidden/>
              </w:rPr>
              <w:tab/>
            </w:r>
            <w:r>
              <w:rPr>
                <w:noProof/>
                <w:webHidden/>
              </w:rPr>
              <w:fldChar w:fldCharType="begin"/>
            </w:r>
            <w:r>
              <w:rPr>
                <w:noProof/>
                <w:webHidden/>
              </w:rPr>
              <w:instrText xml:space="preserve"> PAGEREF _Toc403837488 \h </w:instrText>
            </w:r>
            <w:r>
              <w:rPr>
                <w:noProof/>
                <w:webHidden/>
              </w:rPr>
            </w:r>
            <w:r>
              <w:rPr>
                <w:noProof/>
                <w:webHidden/>
              </w:rPr>
              <w:fldChar w:fldCharType="separate"/>
            </w:r>
            <w:r>
              <w:rPr>
                <w:noProof/>
                <w:webHidden/>
              </w:rPr>
              <w:t>25</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89" w:history="1">
            <w:r w:rsidRPr="00E44D35">
              <w:rPr>
                <w:rStyle w:val="Hyperlink"/>
                <w:noProof/>
                <w:lang w:eastAsia="hi-IN" w:bidi="hi-IN"/>
              </w:rPr>
              <w:t>1 ΦΥΣΗ</w:t>
            </w:r>
            <w:r>
              <w:rPr>
                <w:noProof/>
                <w:webHidden/>
              </w:rPr>
              <w:tab/>
            </w:r>
            <w:r>
              <w:rPr>
                <w:noProof/>
                <w:webHidden/>
              </w:rPr>
              <w:fldChar w:fldCharType="begin"/>
            </w:r>
            <w:r>
              <w:rPr>
                <w:noProof/>
                <w:webHidden/>
              </w:rPr>
              <w:instrText xml:space="preserve"> PAGEREF _Toc403837489 \h </w:instrText>
            </w:r>
            <w:r>
              <w:rPr>
                <w:noProof/>
                <w:webHidden/>
              </w:rPr>
            </w:r>
            <w:r>
              <w:rPr>
                <w:noProof/>
                <w:webHidden/>
              </w:rPr>
              <w:fldChar w:fldCharType="separate"/>
            </w:r>
            <w:r>
              <w:rPr>
                <w:noProof/>
                <w:webHidden/>
              </w:rPr>
              <w:t>25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0" w:history="1">
            <w:r w:rsidRPr="00E44D35">
              <w:rPr>
                <w:rStyle w:val="Hyperlink"/>
                <w:noProof/>
                <w:lang w:eastAsia="hi-IN" w:bidi="hi-IN"/>
              </w:rPr>
              <w:t>1.1 ΑΜΒΡΑΚΙΚΟΣ ΚΟΛΠΟΣ</w:t>
            </w:r>
            <w:r>
              <w:rPr>
                <w:noProof/>
                <w:webHidden/>
              </w:rPr>
              <w:tab/>
            </w:r>
            <w:r>
              <w:rPr>
                <w:noProof/>
                <w:webHidden/>
              </w:rPr>
              <w:fldChar w:fldCharType="begin"/>
            </w:r>
            <w:r>
              <w:rPr>
                <w:noProof/>
                <w:webHidden/>
              </w:rPr>
              <w:instrText xml:space="preserve"> PAGEREF _Toc403837490 \h </w:instrText>
            </w:r>
            <w:r>
              <w:rPr>
                <w:noProof/>
                <w:webHidden/>
              </w:rPr>
            </w:r>
            <w:r>
              <w:rPr>
                <w:noProof/>
                <w:webHidden/>
              </w:rPr>
              <w:fldChar w:fldCharType="separate"/>
            </w:r>
            <w:r>
              <w:rPr>
                <w:noProof/>
                <w:webHidden/>
              </w:rPr>
              <w:t>25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1" w:history="1">
            <w:r w:rsidRPr="00E44D35">
              <w:rPr>
                <w:rStyle w:val="Hyperlink"/>
                <w:noProof/>
                <w:lang w:eastAsia="hi-IN" w:bidi="hi-IN"/>
              </w:rPr>
              <w:t>1.2 ΤΖΟΥΜΕΡΚΑ</w:t>
            </w:r>
            <w:r>
              <w:rPr>
                <w:noProof/>
                <w:webHidden/>
              </w:rPr>
              <w:tab/>
            </w:r>
            <w:r>
              <w:rPr>
                <w:noProof/>
                <w:webHidden/>
              </w:rPr>
              <w:fldChar w:fldCharType="begin"/>
            </w:r>
            <w:r>
              <w:rPr>
                <w:noProof/>
                <w:webHidden/>
              </w:rPr>
              <w:instrText xml:space="preserve"> PAGEREF _Toc403837491 \h </w:instrText>
            </w:r>
            <w:r>
              <w:rPr>
                <w:noProof/>
                <w:webHidden/>
              </w:rPr>
            </w:r>
            <w:r>
              <w:rPr>
                <w:noProof/>
                <w:webHidden/>
              </w:rPr>
              <w:fldChar w:fldCharType="separate"/>
            </w:r>
            <w:r>
              <w:rPr>
                <w:noProof/>
                <w:webHidden/>
              </w:rPr>
              <w:t>25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2" w:history="1">
            <w:r w:rsidRPr="00E44D35">
              <w:rPr>
                <w:rStyle w:val="Hyperlink"/>
                <w:noProof/>
                <w:lang w:eastAsia="hi-IN" w:bidi="hi-IN"/>
              </w:rPr>
              <w:t>1.3 ΔΑΣΙΚΟ ΧΩΡΙΟ ΚΕΔΡΟΣ</w:t>
            </w:r>
            <w:r>
              <w:rPr>
                <w:noProof/>
                <w:webHidden/>
              </w:rPr>
              <w:tab/>
            </w:r>
            <w:r>
              <w:rPr>
                <w:noProof/>
                <w:webHidden/>
              </w:rPr>
              <w:fldChar w:fldCharType="begin"/>
            </w:r>
            <w:r>
              <w:rPr>
                <w:noProof/>
                <w:webHidden/>
              </w:rPr>
              <w:instrText xml:space="preserve"> PAGEREF _Toc403837492 \h </w:instrText>
            </w:r>
            <w:r>
              <w:rPr>
                <w:noProof/>
                <w:webHidden/>
              </w:rPr>
            </w:r>
            <w:r>
              <w:rPr>
                <w:noProof/>
                <w:webHidden/>
              </w:rPr>
              <w:fldChar w:fldCharType="separate"/>
            </w:r>
            <w:r>
              <w:rPr>
                <w:noProof/>
                <w:webHidden/>
              </w:rPr>
              <w:t>26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3" w:history="1">
            <w:r w:rsidRPr="00E44D35">
              <w:rPr>
                <w:rStyle w:val="Hyperlink"/>
                <w:noProof/>
                <w:lang w:eastAsia="hi-IN" w:bidi="hi-IN"/>
              </w:rPr>
              <w:t>1.4 ΑΡΑΧΘΟΣ</w:t>
            </w:r>
            <w:r>
              <w:rPr>
                <w:noProof/>
                <w:webHidden/>
              </w:rPr>
              <w:tab/>
            </w:r>
            <w:r>
              <w:rPr>
                <w:noProof/>
                <w:webHidden/>
              </w:rPr>
              <w:fldChar w:fldCharType="begin"/>
            </w:r>
            <w:r>
              <w:rPr>
                <w:noProof/>
                <w:webHidden/>
              </w:rPr>
              <w:instrText xml:space="preserve"> PAGEREF _Toc403837493 \h </w:instrText>
            </w:r>
            <w:r>
              <w:rPr>
                <w:noProof/>
                <w:webHidden/>
              </w:rPr>
            </w:r>
            <w:r>
              <w:rPr>
                <w:noProof/>
                <w:webHidden/>
              </w:rPr>
              <w:fldChar w:fldCharType="separate"/>
            </w:r>
            <w:r>
              <w:rPr>
                <w:noProof/>
                <w:webHidden/>
              </w:rPr>
              <w:t>26</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94" w:history="1">
            <w:r w:rsidRPr="00E44D35">
              <w:rPr>
                <w:rStyle w:val="Hyperlink"/>
                <w:noProof/>
                <w:lang w:eastAsia="hi-IN" w:bidi="hi-IN"/>
              </w:rPr>
              <w:t>2 ΜΝΗΜΕΙΑ</w:t>
            </w:r>
            <w:r>
              <w:rPr>
                <w:noProof/>
                <w:webHidden/>
              </w:rPr>
              <w:tab/>
            </w:r>
            <w:r>
              <w:rPr>
                <w:noProof/>
                <w:webHidden/>
              </w:rPr>
              <w:fldChar w:fldCharType="begin"/>
            </w:r>
            <w:r>
              <w:rPr>
                <w:noProof/>
                <w:webHidden/>
              </w:rPr>
              <w:instrText xml:space="preserve"> PAGEREF _Toc403837494 \h </w:instrText>
            </w:r>
            <w:r>
              <w:rPr>
                <w:noProof/>
                <w:webHidden/>
              </w:rPr>
            </w:r>
            <w:r>
              <w:rPr>
                <w:noProof/>
                <w:webHidden/>
              </w:rPr>
              <w:fldChar w:fldCharType="separate"/>
            </w:r>
            <w:r>
              <w:rPr>
                <w:noProof/>
                <w:webHidden/>
              </w:rPr>
              <w:t>26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5" w:history="1">
            <w:r w:rsidRPr="00E44D35">
              <w:rPr>
                <w:rStyle w:val="Hyperlink"/>
                <w:noProof/>
                <w:lang w:eastAsia="hi-IN" w:bidi="hi-IN"/>
              </w:rPr>
              <w:t>2.1 ΚΑΣΤΡΟ</w:t>
            </w:r>
            <w:r>
              <w:rPr>
                <w:noProof/>
                <w:webHidden/>
              </w:rPr>
              <w:tab/>
            </w:r>
            <w:r>
              <w:rPr>
                <w:noProof/>
                <w:webHidden/>
              </w:rPr>
              <w:fldChar w:fldCharType="begin"/>
            </w:r>
            <w:r>
              <w:rPr>
                <w:noProof/>
                <w:webHidden/>
              </w:rPr>
              <w:instrText xml:space="preserve"> PAGEREF _Toc403837495 \h </w:instrText>
            </w:r>
            <w:r>
              <w:rPr>
                <w:noProof/>
                <w:webHidden/>
              </w:rPr>
            </w:r>
            <w:r>
              <w:rPr>
                <w:noProof/>
                <w:webHidden/>
              </w:rPr>
              <w:fldChar w:fldCharType="separate"/>
            </w:r>
            <w:r>
              <w:rPr>
                <w:noProof/>
                <w:webHidden/>
              </w:rPr>
              <w:t>26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6" w:history="1">
            <w:r w:rsidRPr="00E44D35">
              <w:rPr>
                <w:rStyle w:val="Hyperlink"/>
                <w:noProof/>
                <w:lang w:eastAsia="hi-IN" w:bidi="hi-IN"/>
              </w:rPr>
              <w:t>2.2 ΓΕΦΥΡΙ ΤΗΣ ΑΡΤΑΣ</w:t>
            </w:r>
            <w:r>
              <w:rPr>
                <w:noProof/>
                <w:webHidden/>
              </w:rPr>
              <w:tab/>
            </w:r>
            <w:r>
              <w:rPr>
                <w:noProof/>
                <w:webHidden/>
              </w:rPr>
              <w:fldChar w:fldCharType="begin"/>
            </w:r>
            <w:r>
              <w:rPr>
                <w:noProof/>
                <w:webHidden/>
              </w:rPr>
              <w:instrText xml:space="preserve"> PAGEREF _Toc403837496 \h </w:instrText>
            </w:r>
            <w:r>
              <w:rPr>
                <w:noProof/>
                <w:webHidden/>
              </w:rPr>
            </w:r>
            <w:r>
              <w:rPr>
                <w:noProof/>
                <w:webHidden/>
              </w:rPr>
              <w:fldChar w:fldCharType="separate"/>
            </w:r>
            <w:r>
              <w:rPr>
                <w:noProof/>
                <w:webHidden/>
              </w:rPr>
              <w:t>26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7" w:history="1">
            <w:r w:rsidRPr="00E44D35">
              <w:rPr>
                <w:rStyle w:val="Hyperlink"/>
                <w:noProof/>
                <w:lang w:eastAsia="hi-IN" w:bidi="hi-IN"/>
              </w:rPr>
              <w:t>2.3 ΙΜΑΡΕΤ</w:t>
            </w:r>
            <w:r>
              <w:rPr>
                <w:noProof/>
                <w:webHidden/>
              </w:rPr>
              <w:tab/>
            </w:r>
            <w:r>
              <w:rPr>
                <w:noProof/>
                <w:webHidden/>
              </w:rPr>
              <w:fldChar w:fldCharType="begin"/>
            </w:r>
            <w:r>
              <w:rPr>
                <w:noProof/>
                <w:webHidden/>
              </w:rPr>
              <w:instrText xml:space="preserve"> PAGEREF _Toc403837497 \h </w:instrText>
            </w:r>
            <w:r>
              <w:rPr>
                <w:noProof/>
                <w:webHidden/>
              </w:rPr>
            </w:r>
            <w:r>
              <w:rPr>
                <w:noProof/>
                <w:webHidden/>
              </w:rPr>
              <w:fldChar w:fldCharType="separate"/>
            </w:r>
            <w:r>
              <w:rPr>
                <w:noProof/>
                <w:webHidden/>
              </w:rPr>
              <w:t>27</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498" w:history="1">
            <w:r w:rsidRPr="00E44D35">
              <w:rPr>
                <w:rStyle w:val="Hyperlink"/>
                <w:noProof/>
                <w:lang w:eastAsia="hi-IN" w:bidi="hi-IN"/>
              </w:rPr>
              <w:t>3 ΘΡΗΣΚΕΙΑ</w:t>
            </w:r>
            <w:r>
              <w:rPr>
                <w:noProof/>
                <w:webHidden/>
              </w:rPr>
              <w:tab/>
            </w:r>
            <w:r>
              <w:rPr>
                <w:noProof/>
                <w:webHidden/>
              </w:rPr>
              <w:fldChar w:fldCharType="begin"/>
            </w:r>
            <w:r>
              <w:rPr>
                <w:noProof/>
                <w:webHidden/>
              </w:rPr>
              <w:instrText xml:space="preserve"> PAGEREF _Toc403837498 \h </w:instrText>
            </w:r>
            <w:r>
              <w:rPr>
                <w:noProof/>
                <w:webHidden/>
              </w:rPr>
            </w:r>
            <w:r>
              <w:rPr>
                <w:noProof/>
                <w:webHidden/>
              </w:rPr>
              <w:fldChar w:fldCharType="separate"/>
            </w:r>
            <w:r>
              <w:rPr>
                <w:noProof/>
                <w:webHidden/>
              </w:rPr>
              <w:t>27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499" w:history="1">
            <w:r w:rsidRPr="00E44D35">
              <w:rPr>
                <w:rStyle w:val="Hyperlink"/>
                <w:noProof/>
                <w:lang w:eastAsia="hi-IN" w:bidi="hi-IN"/>
              </w:rPr>
              <w:t>3.1 Παναγία Παρηγορήτισσα</w:t>
            </w:r>
            <w:r>
              <w:rPr>
                <w:noProof/>
                <w:webHidden/>
              </w:rPr>
              <w:tab/>
            </w:r>
            <w:r>
              <w:rPr>
                <w:noProof/>
                <w:webHidden/>
              </w:rPr>
              <w:fldChar w:fldCharType="begin"/>
            </w:r>
            <w:r>
              <w:rPr>
                <w:noProof/>
                <w:webHidden/>
              </w:rPr>
              <w:instrText xml:space="preserve"> PAGEREF _Toc403837499 \h </w:instrText>
            </w:r>
            <w:r>
              <w:rPr>
                <w:noProof/>
                <w:webHidden/>
              </w:rPr>
            </w:r>
            <w:r>
              <w:rPr>
                <w:noProof/>
                <w:webHidden/>
              </w:rPr>
              <w:fldChar w:fldCharType="separate"/>
            </w:r>
            <w:r>
              <w:rPr>
                <w:noProof/>
                <w:webHidden/>
              </w:rPr>
              <w:t>27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0" w:history="1">
            <w:r w:rsidRPr="00E44D35">
              <w:rPr>
                <w:rStyle w:val="Hyperlink"/>
                <w:noProof/>
                <w:lang w:eastAsia="hi-IN" w:bidi="hi-IN"/>
              </w:rPr>
              <w:t>3.2 ΑΓΙΑ ΘΕΟΔΩΡΑ</w:t>
            </w:r>
            <w:r>
              <w:rPr>
                <w:noProof/>
                <w:webHidden/>
              </w:rPr>
              <w:tab/>
            </w:r>
            <w:r>
              <w:rPr>
                <w:noProof/>
                <w:webHidden/>
              </w:rPr>
              <w:fldChar w:fldCharType="begin"/>
            </w:r>
            <w:r>
              <w:rPr>
                <w:noProof/>
                <w:webHidden/>
              </w:rPr>
              <w:instrText xml:space="preserve"> PAGEREF _Toc403837500 \h </w:instrText>
            </w:r>
            <w:r>
              <w:rPr>
                <w:noProof/>
                <w:webHidden/>
              </w:rPr>
            </w:r>
            <w:r>
              <w:rPr>
                <w:noProof/>
                <w:webHidden/>
              </w:rPr>
              <w:fldChar w:fldCharType="separate"/>
            </w:r>
            <w:r>
              <w:rPr>
                <w:noProof/>
                <w:webHidden/>
              </w:rPr>
              <w:t>27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1" w:history="1">
            <w:r w:rsidRPr="00E44D35">
              <w:rPr>
                <w:rStyle w:val="Hyperlink"/>
                <w:noProof/>
                <w:lang w:eastAsia="hi-IN" w:bidi="hi-IN"/>
              </w:rPr>
              <w:t>3.3 ΑΓΙΟΣ ΒΑΣΙΛΕΙΟΣ</w:t>
            </w:r>
            <w:r>
              <w:rPr>
                <w:noProof/>
                <w:webHidden/>
              </w:rPr>
              <w:tab/>
            </w:r>
            <w:r>
              <w:rPr>
                <w:noProof/>
                <w:webHidden/>
              </w:rPr>
              <w:fldChar w:fldCharType="begin"/>
            </w:r>
            <w:r>
              <w:rPr>
                <w:noProof/>
                <w:webHidden/>
              </w:rPr>
              <w:instrText xml:space="preserve"> PAGEREF _Toc403837501 \h </w:instrText>
            </w:r>
            <w:r>
              <w:rPr>
                <w:noProof/>
                <w:webHidden/>
              </w:rPr>
            </w:r>
            <w:r>
              <w:rPr>
                <w:noProof/>
                <w:webHidden/>
              </w:rPr>
              <w:fldChar w:fldCharType="separate"/>
            </w:r>
            <w:r>
              <w:rPr>
                <w:noProof/>
                <w:webHidden/>
              </w:rPr>
              <w:t>28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2" w:history="1">
            <w:r w:rsidRPr="00E44D35">
              <w:rPr>
                <w:rStyle w:val="Hyperlink"/>
                <w:noProof/>
                <w:lang w:eastAsia="hi-IN" w:bidi="hi-IN"/>
              </w:rPr>
              <w:t>3.4 ΜΟΝΗ ΚΑΤΩ ΠΑΝΑΓΙΑΣ</w:t>
            </w:r>
            <w:r>
              <w:rPr>
                <w:noProof/>
                <w:webHidden/>
              </w:rPr>
              <w:tab/>
            </w:r>
            <w:r>
              <w:rPr>
                <w:noProof/>
                <w:webHidden/>
              </w:rPr>
              <w:fldChar w:fldCharType="begin"/>
            </w:r>
            <w:r>
              <w:rPr>
                <w:noProof/>
                <w:webHidden/>
              </w:rPr>
              <w:instrText xml:space="preserve"> PAGEREF _Toc403837502 \h </w:instrText>
            </w:r>
            <w:r>
              <w:rPr>
                <w:noProof/>
                <w:webHidden/>
              </w:rPr>
            </w:r>
            <w:r>
              <w:rPr>
                <w:noProof/>
                <w:webHidden/>
              </w:rPr>
              <w:fldChar w:fldCharType="separate"/>
            </w:r>
            <w:r>
              <w:rPr>
                <w:noProof/>
                <w:webHidden/>
              </w:rPr>
              <w:t>28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3" w:history="1">
            <w:r w:rsidRPr="00E44D35">
              <w:rPr>
                <w:rStyle w:val="Hyperlink"/>
                <w:noProof/>
                <w:lang w:eastAsia="hi-IN" w:bidi="hi-IN"/>
              </w:rPr>
              <w:t>3.5 ΠΑΝΑΓΙΑ ΒΛΑΧΕΡΝΑ</w:t>
            </w:r>
            <w:r>
              <w:rPr>
                <w:noProof/>
                <w:webHidden/>
              </w:rPr>
              <w:tab/>
            </w:r>
            <w:r>
              <w:rPr>
                <w:noProof/>
                <w:webHidden/>
              </w:rPr>
              <w:fldChar w:fldCharType="begin"/>
            </w:r>
            <w:r>
              <w:rPr>
                <w:noProof/>
                <w:webHidden/>
              </w:rPr>
              <w:instrText xml:space="preserve"> PAGEREF _Toc403837503 \h </w:instrText>
            </w:r>
            <w:r>
              <w:rPr>
                <w:noProof/>
                <w:webHidden/>
              </w:rPr>
            </w:r>
            <w:r>
              <w:rPr>
                <w:noProof/>
                <w:webHidden/>
              </w:rPr>
              <w:fldChar w:fldCharType="separate"/>
            </w:r>
            <w:r>
              <w:rPr>
                <w:noProof/>
                <w:webHidden/>
              </w:rPr>
              <w:t>28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4" w:history="1">
            <w:r w:rsidRPr="00E44D35">
              <w:rPr>
                <w:rStyle w:val="Hyperlink"/>
                <w:noProof/>
                <w:lang w:eastAsia="hi-IN" w:bidi="hi-IN"/>
              </w:rPr>
              <w:t>3.6 ΚΟΚΚΙΝΗ ΕΚΚΛΗΣΙΑ</w:t>
            </w:r>
            <w:r>
              <w:rPr>
                <w:noProof/>
                <w:webHidden/>
              </w:rPr>
              <w:tab/>
            </w:r>
            <w:r>
              <w:rPr>
                <w:noProof/>
                <w:webHidden/>
              </w:rPr>
              <w:fldChar w:fldCharType="begin"/>
            </w:r>
            <w:r>
              <w:rPr>
                <w:noProof/>
                <w:webHidden/>
              </w:rPr>
              <w:instrText xml:space="preserve"> PAGEREF _Toc403837504 \h </w:instrText>
            </w:r>
            <w:r>
              <w:rPr>
                <w:noProof/>
                <w:webHidden/>
              </w:rPr>
            </w:r>
            <w:r>
              <w:rPr>
                <w:noProof/>
                <w:webHidden/>
              </w:rPr>
              <w:fldChar w:fldCharType="separate"/>
            </w:r>
            <w:r>
              <w:rPr>
                <w:noProof/>
                <w:webHidden/>
              </w:rPr>
              <w:t>29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5" w:history="1">
            <w:r w:rsidRPr="00E44D35">
              <w:rPr>
                <w:rStyle w:val="Hyperlink"/>
                <w:noProof/>
                <w:lang w:eastAsia="hi-IN" w:bidi="hi-IN"/>
              </w:rPr>
              <w:t>3.7 ΧΡΥΣΣΟΣΠΗΛΙΩΤΙΣΣΑ</w:t>
            </w:r>
            <w:r>
              <w:rPr>
                <w:noProof/>
                <w:webHidden/>
              </w:rPr>
              <w:tab/>
            </w:r>
            <w:r>
              <w:rPr>
                <w:noProof/>
                <w:webHidden/>
              </w:rPr>
              <w:fldChar w:fldCharType="begin"/>
            </w:r>
            <w:r>
              <w:rPr>
                <w:noProof/>
                <w:webHidden/>
              </w:rPr>
              <w:instrText xml:space="preserve"> PAGEREF _Toc403837505 \h </w:instrText>
            </w:r>
            <w:r>
              <w:rPr>
                <w:noProof/>
                <w:webHidden/>
              </w:rPr>
            </w:r>
            <w:r>
              <w:rPr>
                <w:noProof/>
                <w:webHidden/>
              </w:rPr>
              <w:fldChar w:fldCharType="separate"/>
            </w:r>
            <w:r>
              <w:rPr>
                <w:noProof/>
                <w:webHidden/>
              </w:rPr>
              <w:t>29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6" w:history="1">
            <w:r w:rsidRPr="00E44D35">
              <w:rPr>
                <w:rStyle w:val="Hyperlink"/>
                <w:noProof/>
                <w:lang w:eastAsia="hi-IN" w:bidi="hi-IN"/>
              </w:rPr>
              <w:t>3.8 ΜΟΝΗ ΣΕΛΤΣΟΥ</w:t>
            </w:r>
            <w:r>
              <w:rPr>
                <w:noProof/>
                <w:webHidden/>
              </w:rPr>
              <w:tab/>
            </w:r>
            <w:r>
              <w:rPr>
                <w:noProof/>
                <w:webHidden/>
              </w:rPr>
              <w:fldChar w:fldCharType="begin"/>
            </w:r>
            <w:r>
              <w:rPr>
                <w:noProof/>
                <w:webHidden/>
              </w:rPr>
              <w:instrText xml:space="preserve"> PAGEREF _Toc403837506 \h </w:instrText>
            </w:r>
            <w:r>
              <w:rPr>
                <w:noProof/>
                <w:webHidden/>
              </w:rPr>
            </w:r>
            <w:r>
              <w:rPr>
                <w:noProof/>
                <w:webHidden/>
              </w:rPr>
              <w:fldChar w:fldCharType="separate"/>
            </w:r>
            <w:r>
              <w:rPr>
                <w:noProof/>
                <w:webHidden/>
              </w:rPr>
              <w:t>29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7" w:history="1">
            <w:r w:rsidRPr="00E44D35">
              <w:rPr>
                <w:rStyle w:val="Hyperlink"/>
                <w:noProof/>
                <w:lang w:eastAsia="hi-IN" w:bidi="hi-IN"/>
              </w:rPr>
              <w:t>2.9 Μονή Παναγίας Μποτσιώτισσας</w:t>
            </w:r>
            <w:r>
              <w:rPr>
                <w:noProof/>
                <w:webHidden/>
              </w:rPr>
              <w:tab/>
            </w:r>
            <w:r>
              <w:rPr>
                <w:noProof/>
                <w:webHidden/>
              </w:rPr>
              <w:fldChar w:fldCharType="begin"/>
            </w:r>
            <w:r>
              <w:rPr>
                <w:noProof/>
                <w:webHidden/>
              </w:rPr>
              <w:instrText xml:space="preserve"> PAGEREF _Toc403837507 \h </w:instrText>
            </w:r>
            <w:r>
              <w:rPr>
                <w:noProof/>
                <w:webHidden/>
              </w:rPr>
            </w:r>
            <w:r>
              <w:rPr>
                <w:noProof/>
                <w:webHidden/>
              </w:rPr>
              <w:fldChar w:fldCharType="separate"/>
            </w:r>
            <w:r>
              <w:rPr>
                <w:noProof/>
                <w:webHidden/>
              </w:rPr>
              <w:t>29</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508" w:history="1">
            <w:r w:rsidRPr="00E44D35">
              <w:rPr>
                <w:rStyle w:val="Hyperlink"/>
                <w:noProof/>
                <w:lang w:eastAsia="hi-IN" w:bidi="hi-IN"/>
              </w:rPr>
              <w:t>4. ΜΟΥΣΕΙΑ</w:t>
            </w:r>
            <w:r>
              <w:rPr>
                <w:noProof/>
                <w:webHidden/>
              </w:rPr>
              <w:tab/>
            </w:r>
            <w:r>
              <w:rPr>
                <w:noProof/>
                <w:webHidden/>
              </w:rPr>
              <w:fldChar w:fldCharType="begin"/>
            </w:r>
            <w:r>
              <w:rPr>
                <w:noProof/>
                <w:webHidden/>
              </w:rPr>
              <w:instrText xml:space="preserve"> PAGEREF _Toc403837508 \h </w:instrText>
            </w:r>
            <w:r>
              <w:rPr>
                <w:noProof/>
                <w:webHidden/>
              </w:rPr>
            </w:r>
            <w:r>
              <w:rPr>
                <w:noProof/>
                <w:webHidden/>
              </w:rPr>
              <w:fldChar w:fldCharType="separate"/>
            </w:r>
            <w:r>
              <w:rPr>
                <w:noProof/>
                <w:webHidden/>
              </w:rPr>
              <w:t>30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09" w:history="1">
            <w:r w:rsidRPr="00E44D35">
              <w:rPr>
                <w:rStyle w:val="Hyperlink"/>
                <w:noProof/>
                <w:lang w:eastAsia="hi-IN" w:bidi="hi-IN"/>
              </w:rPr>
              <w:t>4.1 ΑΡΧΑΙΟΛΟΓΙΚΟ ΜΟΥΣΕΙΟ</w:t>
            </w:r>
            <w:r>
              <w:rPr>
                <w:noProof/>
                <w:webHidden/>
              </w:rPr>
              <w:tab/>
            </w:r>
            <w:r>
              <w:rPr>
                <w:noProof/>
                <w:webHidden/>
              </w:rPr>
              <w:fldChar w:fldCharType="begin"/>
            </w:r>
            <w:r>
              <w:rPr>
                <w:noProof/>
                <w:webHidden/>
              </w:rPr>
              <w:instrText xml:space="preserve"> PAGEREF _Toc403837509 \h </w:instrText>
            </w:r>
            <w:r>
              <w:rPr>
                <w:noProof/>
                <w:webHidden/>
              </w:rPr>
            </w:r>
            <w:r>
              <w:rPr>
                <w:noProof/>
                <w:webHidden/>
              </w:rPr>
              <w:fldChar w:fldCharType="separate"/>
            </w:r>
            <w:r>
              <w:rPr>
                <w:noProof/>
                <w:webHidden/>
              </w:rPr>
              <w:t>30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10" w:history="1">
            <w:r w:rsidRPr="00E44D35">
              <w:rPr>
                <w:rStyle w:val="Hyperlink"/>
                <w:noProof/>
                <w:lang w:eastAsia="hi-IN" w:bidi="hi-IN"/>
              </w:rPr>
              <w:t>4.2 ΛΑΟΓΡΑΦΙΚΟ ΜΟΥΣΕΙΟ ΣΚΟΥΦΑ</w:t>
            </w:r>
            <w:r>
              <w:rPr>
                <w:noProof/>
                <w:webHidden/>
              </w:rPr>
              <w:tab/>
            </w:r>
            <w:r>
              <w:rPr>
                <w:noProof/>
                <w:webHidden/>
              </w:rPr>
              <w:fldChar w:fldCharType="begin"/>
            </w:r>
            <w:r>
              <w:rPr>
                <w:noProof/>
                <w:webHidden/>
              </w:rPr>
              <w:instrText xml:space="preserve"> PAGEREF _Toc403837510 \h </w:instrText>
            </w:r>
            <w:r>
              <w:rPr>
                <w:noProof/>
                <w:webHidden/>
              </w:rPr>
            </w:r>
            <w:r>
              <w:rPr>
                <w:noProof/>
                <w:webHidden/>
              </w:rPr>
              <w:fldChar w:fldCharType="separate"/>
            </w:r>
            <w:r>
              <w:rPr>
                <w:noProof/>
                <w:webHidden/>
              </w:rPr>
              <w:t>30</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511" w:history="1">
            <w:r w:rsidRPr="00E44D35">
              <w:rPr>
                <w:rStyle w:val="Hyperlink"/>
                <w:noProof/>
                <w:lang w:eastAsia="hi-IN" w:bidi="hi-IN"/>
              </w:rPr>
              <w:t>ΟΙΚΙΣΜΟΙ</w:t>
            </w:r>
            <w:r>
              <w:rPr>
                <w:noProof/>
                <w:webHidden/>
              </w:rPr>
              <w:tab/>
            </w:r>
            <w:r>
              <w:rPr>
                <w:noProof/>
                <w:webHidden/>
              </w:rPr>
              <w:fldChar w:fldCharType="begin"/>
            </w:r>
            <w:r>
              <w:rPr>
                <w:noProof/>
                <w:webHidden/>
              </w:rPr>
              <w:instrText xml:space="preserve"> PAGEREF _Toc403837511 \h </w:instrText>
            </w:r>
            <w:r>
              <w:rPr>
                <w:noProof/>
                <w:webHidden/>
              </w:rPr>
            </w:r>
            <w:r>
              <w:rPr>
                <w:noProof/>
                <w:webHidden/>
              </w:rPr>
              <w:fldChar w:fldCharType="separate"/>
            </w:r>
            <w:r>
              <w:rPr>
                <w:noProof/>
                <w:webHidden/>
              </w:rPr>
              <w:t>30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12" w:history="1">
            <w:r w:rsidRPr="00E44D35">
              <w:rPr>
                <w:rStyle w:val="Hyperlink"/>
                <w:noProof/>
                <w:lang w:eastAsia="hi-IN" w:bidi="hi-IN"/>
              </w:rPr>
              <w:t>ΑΡΤΑ</w:t>
            </w:r>
            <w:r>
              <w:rPr>
                <w:noProof/>
                <w:webHidden/>
              </w:rPr>
              <w:tab/>
            </w:r>
            <w:r>
              <w:rPr>
                <w:noProof/>
                <w:webHidden/>
              </w:rPr>
              <w:fldChar w:fldCharType="begin"/>
            </w:r>
            <w:r>
              <w:rPr>
                <w:noProof/>
                <w:webHidden/>
              </w:rPr>
              <w:instrText xml:space="preserve"> PAGEREF _Toc403837512 \h </w:instrText>
            </w:r>
            <w:r>
              <w:rPr>
                <w:noProof/>
                <w:webHidden/>
              </w:rPr>
            </w:r>
            <w:r>
              <w:rPr>
                <w:noProof/>
                <w:webHidden/>
              </w:rPr>
              <w:fldChar w:fldCharType="separate"/>
            </w:r>
            <w:r>
              <w:rPr>
                <w:noProof/>
                <w:webHidden/>
              </w:rPr>
              <w:t>30</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13" w:history="1">
            <w:r w:rsidRPr="00E44D35">
              <w:rPr>
                <w:rStyle w:val="Hyperlink"/>
                <w:noProof/>
                <w:lang w:eastAsia="hi-IN" w:bidi="hi-IN"/>
              </w:rPr>
              <w:t>ΒΟΥΡΓΑΡΕΛΙ</w:t>
            </w:r>
            <w:r>
              <w:rPr>
                <w:noProof/>
                <w:webHidden/>
              </w:rPr>
              <w:tab/>
            </w:r>
            <w:r>
              <w:rPr>
                <w:noProof/>
                <w:webHidden/>
              </w:rPr>
              <w:fldChar w:fldCharType="begin"/>
            </w:r>
            <w:r>
              <w:rPr>
                <w:noProof/>
                <w:webHidden/>
              </w:rPr>
              <w:instrText xml:space="preserve"> PAGEREF _Toc403837513 \h </w:instrText>
            </w:r>
            <w:r>
              <w:rPr>
                <w:noProof/>
                <w:webHidden/>
              </w:rPr>
            </w:r>
            <w:r>
              <w:rPr>
                <w:noProof/>
                <w:webHidden/>
              </w:rPr>
              <w:fldChar w:fldCharType="separate"/>
            </w:r>
            <w:r>
              <w:rPr>
                <w:noProof/>
                <w:webHidden/>
              </w:rPr>
              <w:t>31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14" w:history="1">
            <w:r w:rsidRPr="00E44D35">
              <w:rPr>
                <w:rStyle w:val="Hyperlink"/>
                <w:noProof/>
                <w:lang w:eastAsia="hi-IN" w:bidi="hi-IN"/>
              </w:rPr>
              <w:t>ΠΕΤΑ</w:t>
            </w:r>
            <w:r>
              <w:rPr>
                <w:noProof/>
                <w:webHidden/>
              </w:rPr>
              <w:tab/>
            </w:r>
            <w:r>
              <w:rPr>
                <w:noProof/>
                <w:webHidden/>
              </w:rPr>
              <w:fldChar w:fldCharType="begin"/>
            </w:r>
            <w:r>
              <w:rPr>
                <w:noProof/>
                <w:webHidden/>
              </w:rPr>
              <w:instrText xml:space="preserve"> PAGEREF _Toc403837514 \h </w:instrText>
            </w:r>
            <w:r>
              <w:rPr>
                <w:noProof/>
                <w:webHidden/>
              </w:rPr>
            </w:r>
            <w:r>
              <w:rPr>
                <w:noProof/>
                <w:webHidden/>
              </w:rPr>
              <w:fldChar w:fldCharType="separate"/>
            </w:r>
            <w:r>
              <w:rPr>
                <w:noProof/>
                <w:webHidden/>
              </w:rPr>
              <w:t>31</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15" w:history="1">
            <w:r w:rsidRPr="00E44D35">
              <w:rPr>
                <w:rStyle w:val="Hyperlink"/>
                <w:noProof/>
                <w:lang w:eastAsia="hi-IN" w:bidi="hi-IN"/>
              </w:rPr>
              <w:t>ΚΟΜΜΕΝΟ</w:t>
            </w:r>
            <w:r>
              <w:rPr>
                <w:noProof/>
                <w:webHidden/>
              </w:rPr>
              <w:tab/>
            </w:r>
            <w:r>
              <w:rPr>
                <w:noProof/>
                <w:webHidden/>
              </w:rPr>
              <w:fldChar w:fldCharType="begin"/>
            </w:r>
            <w:r>
              <w:rPr>
                <w:noProof/>
                <w:webHidden/>
              </w:rPr>
              <w:instrText xml:space="preserve"> PAGEREF _Toc403837515 \h </w:instrText>
            </w:r>
            <w:r>
              <w:rPr>
                <w:noProof/>
                <w:webHidden/>
              </w:rPr>
            </w:r>
            <w:r>
              <w:rPr>
                <w:noProof/>
                <w:webHidden/>
              </w:rPr>
              <w:fldChar w:fldCharType="separate"/>
            </w:r>
            <w:r>
              <w:rPr>
                <w:noProof/>
                <w:webHidden/>
              </w:rPr>
              <w:t>32</w:t>
            </w:r>
            <w:r>
              <w:rPr>
                <w:noProof/>
                <w:webHidden/>
              </w:rPr>
              <w:fldChar w:fldCharType="end"/>
            </w:r>
          </w:hyperlink>
        </w:p>
        <w:p w:rsidR="00900C19" w:rsidRDefault="00900C19">
          <w:pPr>
            <w:pStyle w:val="TOC1"/>
            <w:tabs>
              <w:tab w:val="right" w:leader="dot" w:pos="9736"/>
            </w:tabs>
            <w:rPr>
              <w:rFonts w:eastAsiaTheme="minorEastAsia" w:cstheme="minorBidi"/>
              <w:b w:val="0"/>
              <w:bCs w:val="0"/>
              <w:caps w:val="0"/>
              <w:noProof/>
              <w:szCs w:val="22"/>
              <w:lang w:eastAsia="el-GR"/>
            </w:rPr>
          </w:pPr>
          <w:hyperlink w:anchor="_Toc403837516" w:history="1">
            <w:r w:rsidRPr="00E44D35">
              <w:rPr>
                <w:rStyle w:val="Hyperlink"/>
                <w:noProof/>
                <w:lang w:eastAsia="hi-IN" w:bidi="hi-IN"/>
              </w:rPr>
              <w:t>ΠΕΡΙΟΧΗ ΠΡΕΒΕΖΑΣ</w:t>
            </w:r>
            <w:r>
              <w:rPr>
                <w:noProof/>
                <w:webHidden/>
              </w:rPr>
              <w:tab/>
            </w:r>
            <w:r>
              <w:rPr>
                <w:noProof/>
                <w:webHidden/>
              </w:rPr>
              <w:fldChar w:fldCharType="begin"/>
            </w:r>
            <w:r>
              <w:rPr>
                <w:noProof/>
                <w:webHidden/>
              </w:rPr>
              <w:instrText xml:space="preserve"> PAGEREF _Toc403837516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517" w:history="1">
            <w:r w:rsidRPr="00E44D35">
              <w:rPr>
                <w:rStyle w:val="Hyperlink"/>
                <w:noProof/>
                <w:lang w:eastAsia="hi-IN" w:bidi="hi-IN"/>
              </w:rPr>
              <w:t>ΑΞΙΟΘΕΑΤΑ</w:t>
            </w:r>
            <w:r>
              <w:rPr>
                <w:noProof/>
                <w:webHidden/>
              </w:rPr>
              <w:tab/>
            </w:r>
            <w:r>
              <w:rPr>
                <w:noProof/>
                <w:webHidden/>
              </w:rPr>
              <w:fldChar w:fldCharType="begin"/>
            </w:r>
            <w:r>
              <w:rPr>
                <w:noProof/>
                <w:webHidden/>
              </w:rPr>
              <w:instrText xml:space="preserve"> PAGEREF _Toc403837517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518" w:history="1">
            <w:r w:rsidRPr="00E44D35">
              <w:rPr>
                <w:rStyle w:val="Hyperlink"/>
                <w:noProof/>
                <w:lang w:eastAsia="hi-IN" w:bidi="hi-IN"/>
              </w:rPr>
              <w:t>1 ΦΥΣΗ</w:t>
            </w:r>
            <w:r>
              <w:rPr>
                <w:noProof/>
                <w:webHidden/>
              </w:rPr>
              <w:tab/>
            </w:r>
            <w:r>
              <w:rPr>
                <w:noProof/>
                <w:webHidden/>
              </w:rPr>
              <w:fldChar w:fldCharType="begin"/>
            </w:r>
            <w:r>
              <w:rPr>
                <w:noProof/>
                <w:webHidden/>
              </w:rPr>
              <w:instrText xml:space="preserve"> PAGEREF _Toc403837518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19" w:history="1">
            <w:r w:rsidRPr="00E44D35">
              <w:rPr>
                <w:rStyle w:val="Hyperlink"/>
                <w:noProof/>
                <w:lang w:eastAsia="hi-IN" w:bidi="hi-IN"/>
              </w:rPr>
              <w:t>1.1 ΛΙΜΝΗ ΖΗΡΟΥ</w:t>
            </w:r>
            <w:r>
              <w:rPr>
                <w:noProof/>
                <w:webHidden/>
              </w:rPr>
              <w:tab/>
            </w:r>
            <w:r>
              <w:rPr>
                <w:noProof/>
                <w:webHidden/>
              </w:rPr>
              <w:fldChar w:fldCharType="begin"/>
            </w:r>
            <w:r>
              <w:rPr>
                <w:noProof/>
                <w:webHidden/>
              </w:rPr>
              <w:instrText xml:space="preserve"> PAGEREF _Toc403837519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0" w:history="1">
            <w:r w:rsidRPr="00E44D35">
              <w:rPr>
                <w:rStyle w:val="Hyperlink"/>
                <w:noProof/>
                <w:lang w:eastAsia="hi-IN" w:bidi="hi-IN"/>
              </w:rPr>
              <w:t>1.2 ΠΟΤΑΜΟΣ ΑΧΕΡΟΝΤΑΣ</w:t>
            </w:r>
            <w:r>
              <w:rPr>
                <w:noProof/>
                <w:webHidden/>
              </w:rPr>
              <w:tab/>
            </w:r>
            <w:r>
              <w:rPr>
                <w:noProof/>
                <w:webHidden/>
              </w:rPr>
              <w:fldChar w:fldCharType="begin"/>
            </w:r>
            <w:r>
              <w:rPr>
                <w:noProof/>
                <w:webHidden/>
              </w:rPr>
              <w:instrText xml:space="preserve"> PAGEREF _Toc403837520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521" w:history="1">
            <w:r w:rsidRPr="00E44D35">
              <w:rPr>
                <w:rStyle w:val="Hyperlink"/>
                <w:noProof/>
                <w:lang w:eastAsia="hi-IN" w:bidi="hi-IN"/>
              </w:rPr>
              <w:t>2 ΜΝΗΜΕΙΑ</w:t>
            </w:r>
            <w:r>
              <w:rPr>
                <w:noProof/>
                <w:webHidden/>
              </w:rPr>
              <w:tab/>
            </w:r>
            <w:r>
              <w:rPr>
                <w:noProof/>
                <w:webHidden/>
              </w:rPr>
              <w:fldChar w:fldCharType="begin"/>
            </w:r>
            <w:r>
              <w:rPr>
                <w:noProof/>
                <w:webHidden/>
              </w:rPr>
              <w:instrText xml:space="preserve"> PAGEREF _Toc403837521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2" w:history="1">
            <w:r w:rsidRPr="00E44D35">
              <w:rPr>
                <w:rStyle w:val="Hyperlink"/>
                <w:noProof/>
                <w:lang w:eastAsia="hi-IN" w:bidi="hi-IN"/>
              </w:rPr>
              <w:t>2.1 ΝΙΚΟΠΟΛΗ</w:t>
            </w:r>
            <w:r>
              <w:rPr>
                <w:noProof/>
                <w:webHidden/>
              </w:rPr>
              <w:tab/>
            </w:r>
            <w:r>
              <w:rPr>
                <w:noProof/>
                <w:webHidden/>
              </w:rPr>
              <w:fldChar w:fldCharType="begin"/>
            </w:r>
            <w:r>
              <w:rPr>
                <w:noProof/>
                <w:webHidden/>
              </w:rPr>
              <w:instrText xml:space="preserve"> PAGEREF _Toc403837522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3" w:history="1">
            <w:r w:rsidRPr="00E44D35">
              <w:rPr>
                <w:rStyle w:val="Hyperlink"/>
                <w:noProof/>
                <w:lang w:eastAsia="hi-IN" w:bidi="hi-IN"/>
              </w:rPr>
              <w:t>2.2 ΚΑΣΣΩΠΗ</w:t>
            </w:r>
            <w:r>
              <w:rPr>
                <w:noProof/>
                <w:webHidden/>
              </w:rPr>
              <w:tab/>
            </w:r>
            <w:r>
              <w:rPr>
                <w:noProof/>
                <w:webHidden/>
              </w:rPr>
              <w:fldChar w:fldCharType="begin"/>
            </w:r>
            <w:r>
              <w:rPr>
                <w:noProof/>
                <w:webHidden/>
              </w:rPr>
              <w:instrText xml:space="preserve"> PAGEREF _Toc403837523 \h </w:instrText>
            </w:r>
            <w:r>
              <w:rPr>
                <w:noProof/>
                <w:webHidden/>
              </w:rPr>
            </w:r>
            <w:r>
              <w:rPr>
                <w:noProof/>
                <w:webHidden/>
              </w:rPr>
              <w:fldChar w:fldCharType="separate"/>
            </w:r>
            <w:r>
              <w:rPr>
                <w:noProof/>
                <w:webHidden/>
              </w:rPr>
              <w:t>33</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4" w:history="1">
            <w:r w:rsidRPr="00E44D35">
              <w:rPr>
                <w:rStyle w:val="Hyperlink"/>
                <w:noProof/>
                <w:lang w:eastAsia="hi-IN" w:bidi="hi-IN"/>
              </w:rPr>
              <w:t>2.3 ΝΕΚΡΟΜΑΝΤΕΙΟ ΑΧΕΡΟΝΤΑ</w:t>
            </w:r>
            <w:r>
              <w:rPr>
                <w:noProof/>
                <w:webHidden/>
              </w:rPr>
              <w:tab/>
            </w:r>
            <w:r>
              <w:rPr>
                <w:noProof/>
                <w:webHidden/>
              </w:rPr>
              <w:fldChar w:fldCharType="begin"/>
            </w:r>
            <w:r>
              <w:rPr>
                <w:noProof/>
                <w:webHidden/>
              </w:rPr>
              <w:instrText xml:space="preserve"> PAGEREF _Toc403837524 \h </w:instrText>
            </w:r>
            <w:r>
              <w:rPr>
                <w:noProof/>
                <w:webHidden/>
              </w:rPr>
            </w:r>
            <w:r>
              <w:rPr>
                <w:noProof/>
                <w:webHidden/>
              </w:rPr>
              <w:fldChar w:fldCharType="separate"/>
            </w:r>
            <w:r>
              <w:rPr>
                <w:noProof/>
                <w:webHidden/>
              </w:rPr>
              <w:t>34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5" w:history="1">
            <w:r w:rsidRPr="00E44D35">
              <w:rPr>
                <w:rStyle w:val="Hyperlink"/>
                <w:noProof/>
                <w:lang w:eastAsia="hi-IN" w:bidi="hi-IN"/>
              </w:rPr>
              <w:t>2.4 ΡΩΜΑΙΚΟ ΘΕΑΤΡΟ ΝΙΚΟΠΟΛΗΣ</w:t>
            </w:r>
            <w:r>
              <w:rPr>
                <w:noProof/>
                <w:webHidden/>
              </w:rPr>
              <w:tab/>
            </w:r>
            <w:r>
              <w:rPr>
                <w:noProof/>
                <w:webHidden/>
              </w:rPr>
              <w:fldChar w:fldCharType="begin"/>
            </w:r>
            <w:r>
              <w:rPr>
                <w:noProof/>
                <w:webHidden/>
              </w:rPr>
              <w:instrText xml:space="preserve"> PAGEREF _Toc403837525 \h </w:instrText>
            </w:r>
            <w:r>
              <w:rPr>
                <w:noProof/>
                <w:webHidden/>
              </w:rPr>
            </w:r>
            <w:r>
              <w:rPr>
                <w:noProof/>
                <w:webHidden/>
              </w:rPr>
              <w:fldChar w:fldCharType="separate"/>
            </w:r>
            <w:r>
              <w:rPr>
                <w:noProof/>
                <w:webHidden/>
              </w:rPr>
              <w:t>34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6" w:history="1">
            <w:r w:rsidRPr="00E44D35">
              <w:rPr>
                <w:rStyle w:val="Hyperlink"/>
                <w:noProof/>
                <w:lang w:eastAsia="hi-IN" w:bidi="hi-IN"/>
              </w:rPr>
              <w:t>2.5 ΡΩΜΑΙΚΟ ΩΔΕΙΟ ΝΙΚΟΠΟΛΗΣ</w:t>
            </w:r>
            <w:r>
              <w:rPr>
                <w:noProof/>
                <w:webHidden/>
              </w:rPr>
              <w:tab/>
            </w:r>
            <w:r>
              <w:rPr>
                <w:noProof/>
                <w:webHidden/>
              </w:rPr>
              <w:fldChar w:fldCharType="begin"/>
            </w:r>
            <w:r>
              <w:rPr>
                <w:noProof/>
                <w:webHidden/>
              </w:rPr>
              <w:instrText xml:space="preserve"> PAGEREF _Toc403837526 \h </w:instrText>
            </w:r>
            <w:r>
              <w:rPr>
                <w:noProof/>
                <w:webHidden/>
              </w:rPr>
            </w:r>
            <w:r>
              <w:rPr>
                <w:noProof/>
                <w:webHidden/>
              </w:rPr>
              <w:fldChar w:fldCharType="separate"/>
            </w:r>
            <w:r>
              <w:rPr>
                <w:noProof/>
                <w:webHidden/>
              </w:rPr>
              <w:t>34</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7" w:history="1">
            <w:r w:rsidRPr="00E44D35">
              <w:rPr>
                <w:rStyle w:val="Hyperlink"/>
                <w:noProof/>
                <w:lang w:eastAsia="hi-IN" w:bidi="hi-IN"/>
              </w:rPr>
              <w:t>2.6 ΚΑΣΤΡΟ ΠΑΝΤΟΚΡΑΤΟΡΑ</w:t>
            </w:r>
            <w:r>
              <w:rPr>
                <w:noProof/>
                <w:webHidden/>
              </w:rPr>
              <w:tab/>
            </w:r>
            <w:r>
              <w:rPr>
                <w:noProof/>
                <w:webHidden/>
              </w:rPr>
              <w:fldChar w:fldCharType="begin"/>
            </w:r>
            <w:r>
              <w:rPr>
                <w:noProof/>
                <w:webHidden/>
              </w:rPr>
              <w:instrText xml:space="preserve"> PAGEREF _Toc403837527 \h </w:instrText>
            </w:r>
            <w:r>
              <w:rPr>
                <w:noProof/>
                <w:webHidden/>
              </w:rPr>
            </w:r>
            <w:r>
              <w:rPr>
                <w:noProof/>
                <w:webHidden/>
              </w:rPr>
              <w:fldChar w:fldCharType="separate"/>
            </w:r>
            <w:r>
              <w:rPr>
                <w:noProof/>
                <w:webHidden/>
              </w:rPr>
              <w:t>35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8" w:history="1">
            <w:r w:rsidRPr="00E44D35">
              <w:rPr>
                <w:rStyle w:val="Hyperlink"/>
                <w:noProof/>
                <w:lang w:eastAsia="hi-IN" w:bidi="hi-IN"/>
              </w:rPr>
              <w:t>2.7 ΚΑΣΤΡΟ ΑΓΙΟΥ ΓΕΩΡΓΙΟΥ</w:t>
            </w:r>
            <w:r>
              <w:rPr>
                <w:noProof/>
                <w:webHidden/>
              </w:rPr>
              <w:tab/>
            </w:r>
            <w:r>
              <w:rPr>
                <w:noProof/>
                <w:webHidden/>
              </w:rPr>
              <w:fldChar w:fldCharType="begin"/>
            </w:r>
            <w:r>
              <w:rPr>
                <w:noProof/>
                <w:webHidden/>
              </w:rPr>
              <w:instrText xml:space="preserve"> PAGEREF _Toc403837528 \h </w:instrText>
            </w:r>
            <w:r>
              <w:rPr>
                <w:noProof/>
                <w:webHidden/>
              </w:rPr>
            </w:r>
            <w:r>
              <w:rPr>
                <w:noProof/>
                <w:webHidden/>
              </w:rPr>
              <w:fldChar w:fldCharType="separate"/>
            </w:r>
            <w:r>
              <w:rPr>
                <w:noProof/>
                <w:webHidden/>
              </w:rPr>
              <w:t>35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29" w:history="1">
            <w:r w:rsidRPr="00E44D35">
              <w:rPr>
                <w:rStyle w:val="Hyperlink"/>
                <w:noProof/>
                <w:lang w:eastAsia="hi-IN" w:bidi="hi-IN"/>
              </w:rPr>
              <w:t>2.8 ΚΑΣΤΡΟ ΠΑΡΓΑΣ</w:t>
            </w:r>
            <w:r>
              <w:rPr>
                <w:noProof/>
                <w:webHidden/>
              </w:rPr>
              <w:tab/>
            </w:r>
            <w:r>
              <w:rPr>
                <w:noProof/>
                <w:webHidden/>
              </w:rPr>
              <w:fldChar w:fldCharType="begin"/>
            </w:r>
            <w:r>
              <w:rPr>
                <w:noProof/>
                <w:webHidden/>
              </w:rPr>
              <w:instrText xml:space="preserve"> PAGEREF _Toc403837529 \h </w:instrText>
            </w:r>
            <w:r>
              <w:rPr>
                <w:noProof/>
                <w:webHidden/>
              </w:rPr>
            </w:r>
            <w:r>
              <w:rPr>
                <w:noProof/>
                <w:webHidden/>
              </w:rPr>
              <w:fldChar w:fldCharType="separate"/>
            </w:r>
            <w:r>
              <w:rPr>
                <w:noProof/>
                <w:webHidden/>
              </w:rPr>
              <w:t>35</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530" w:history="1">
            <w:r w:rsidRPr="00E44D35">
              <w:rPr>
                <w:rStyle w:val="Hyperlink"/>
                <w:noProof/>
                <w:lang w:eastAsia="hi-IN" w:bidi="hi-IN"/>
              </w:rPr>
              <w:t>3 ΘΡΗΣΚΕΙΑ</w:t>
            </w:r>
            <w:r>
              <w:rPr>
                <w:noProof/>
                <w:webHidden/>
              </w:rPr>
              <w:tab/>
            </w:r>
            <w:r>
              <w:rPr>
                <w:noProof/>
                <w:webHidden/>
              </w:rPr>
              <w:fldChar w:fldCharType="begin"/>
            </w:r>
            <w:r>
              <w:rPr>
                <w:noProof/>
                <w:webHidden/>
              </w:rPr>
              <w:instrText xml:space="preserve"> PAGEREF _Toc403837530 \h </w:instrText>
            </w:r>
            <w:r>
              <w:rPr>
                <w:noProof/>
                <w:webHidden/>
              </w:rPr>
            </w:r>
            <w:r>
              <w:rPr>
                <w:noProof/>
                <w:webHidden/>
              </w:rPr>
              <w:fldChar w:fldCharType="separate"/>
            </w:r>
            <w:r>
              <w:rPr>
                <w:noProof/>
                <w:webHidden/>
              </w:rPr>
              <w:t>35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1" w:history="1">
            <w:r w:rsidRPr="00E44D35">
              <w:rPr>
                <w:rStyle w:val="Hyperlink"/>
                <w:noProof/>
                <w:lang w:eastAsia="hi-IN" w:bidi="hi-IN"/>
              </w:rPr>
              <w:t>3.1 ΑΓΙΟΣ ΔΗΜΗΤΡΙΟΣ</w:t>
            </w:r>
            <w:r>
              <w:rPr>
                <w:noProof/>
                <w:webHidden/>
              </w:rPr>
              <w:tab/>
            </w:r>
            <w:r>
              <w:rPr>
                <w:noProof/>
                <w:webHidden/>
              </w:rPr>
              <w:fldChar w:fldCharType="begin"/>
            </w:r>
            <w:r>
              <w:rPr>
                <w:noProof/>
                <w:webHidden/>
              </w:rPr>
              <w:instrText xml:space="preserve"> PAGEREF _Toc403837531 \h </w:instrText>
            </w:r>
            <w:r>
              <w:rPr>
                <w:noProof/>
                <w:webHidden/>
              </w:rPr>
            </w:r>
            <w:r>
              <w:rPr>
                <w:noProof/>
                <w:webHidden/>
              </w:rPr>
              <w:fldChar w:fldCharType="separate"/>
            </w:r>
            <w:r>
              <w:rPr>
                <w:noProof/>
                <w:webHidden/>
              </w:rPr>
              <w:t>35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2" w:history="1">
            <w:r w:rsidRPr="00E44D35">
              <w:rPr>
                <w:rStyle w:val="Hyperlink"/>
                <w:noProof/>
                <w:lang w:eastAsia="hi-IN" w:bidi="hi-IN"/>
              </w:rPr>
              <w:t>3.2 ΜΟΝΗ ΛΕΚΑΤΣΑ</w:t>
            </w:r>
            <w:r>
              <w:rPr>
                <w:noProof/>
                <w:webHidden/>
              </w:rPr>
              <w:tab/>
            </w:r>
            <w:r>
              <w:rPr>
                <w:noProof/>
                <w:webHidden/>
              </w:rPr>
              <w:fldChar w:fldCharType="begin"/>
            </w:r>
            <w:r>
              <w:rPr>
                <w:noProof/>
                <w:webHidden/>
              </w:rPr>
              <w:instrText xml:space="preserve"> PAGEREF _Toc403837532 \h </w:instrText>
            </w:r>
            <w:r>
              <w:rPr>
                <w:noProof/>
                <w:webHidden/>
              </w:rPr>
            </w:r>
            <w:r>
              <w:rPr>
                <w:noProof/>
                <w:webHidden/>
              </w:rPr>
              <w:fldChar w:fldCharType="separate"/>
            </w:r>
            <w:r>
              <w:rPr>
                <w:noProof/>
                <w:webHidden/>
              </w:rPr>
              <w:t>35</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3" w:history="1">
            <w:r w:rsidRPr="00E44D35">
              <w:rPr>
                <w:rStyle w:val="Hyperlink"/>
                <w:noProof/>
                <w:lang w:eastAsia="hi-IN" w:bidi="hi-IN"/>
              </w:rPr>
              <w:t>3.3 ΜΟΝΗ ΑΒΑΣΣΟΥ</w:t>
            </w:r>
            <w:r>
              <w:rPr>
                <w:noProof/>
                <w:webHidden/>
              </w:rPr>
              <w:tab/>
            </w:r>
            <w:r>
              <w:rPr>
                <w:noProof/>
                <w:webHidden/>
              </w:rPr>
              <w:fldChar w:fldCharType="begin"/>
            </w:r>
            <w:r>
              <w:rPr>
                <w:noProof/>
                <w:webHidden/>
              </w:rPr>
              <w:instrText xml:space="preserve"> PAGEREF _Toc403837533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4" w:history="1">
            <w:r w:rsidRPr="00E44D35">
              <w:rPr>
                <w:rStyle w:val="Hyperlink"/>
                <w:noProof/>
                <w:lang w:eastAsia="hi-IN" w:bidi="hi-IN"/>
              </w:rPr>
              <w:t>3.4 ΜΟΝΗ ΑΓΙΟΥ ΒΑΡΝΑΒΑ</w:t>
            </w:r>
            <w:r>
              <w:rPr>
                <w:noProof/>
                <w:webHidden/>
              </w:rPr>
              <w:tab/>
            </w:r>
            <w:r>
              <w:rPr>
                <w:noProof/>
                <w:webHidden/>
              </w:rPr>
              <w:fldChar w:fldCharType="begin"/>
            </w:r>
            <w:r>
              <w:rPr>
                <w:noProof/>
                <w:webHidden/>
              </w:rPr>
              <w:instrText xml:space="preserve"> PAGEREF _Toc403837534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5" w:history="1">
            <w:r w:rsidRPr="00E44D35">
              <w:rPr>
                <w:rStyle w:val="Hyperlink"/>
                <w:noProof/>
                <w:lang w:eastAsia="hi-IN" w:bidi="hi-IN"/>
              </w:rPr>
              <w:t>3.5 ΕΚΚΛΗΣΑΚΙ ΑΙ ΣΩΣΤΗ</w:t>
            </w:r>
            <w:r>
              <w:rPr>
                <w:noProof/>
                <w:webHidden/>
              </w:rPr>
              <w:tab/>
            </w:r>
            <w:r>
              <w:rPr>
                <w:noProof/>
                <w:webHidden/>
              </w:rPr>
              <w:fldChar w:fldCharType="begin"/>
            </w:r>
            <w:r>
              <w:rPr>
                <w:noProof/>
                <w:webHidden/>
              </w:rPr>
              <w:instrText xml:space="preserve"> PAGEREF _Toc403837535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6" w:history="1">
            <w:r w:rsidRPr="00E44D35">
              <w:rPr>
                <w:rStyle w:val="Hyperlink"/>
                <w:noProof/>
                <w:lang w:eastAsia="hi-IN" w:bidi="hi-IN"/>
              </w:rPr>
              <w:t>3.6 ΠΑΝΑΓΙΑ ΣΤΟ ΝΗΣΑΚΙ</w:t>
            </w:r>
            <w:r>
              <w:rPr>
                <w:noProof/>
                <w:webHidden/>
              </w:rPr>
              <w:tab/>
            </w:r>
            <w:r>
              <w:rPr>
                <w:noProof/>
                <w:webHidden/>
              </w:rPr>
              <w:fldChar w:fldCharType="begin"/>
            </w:r>
            <w:r>
              <w:rPr>
                <w:noProof/>
                <w:webHidden/>
              </w:rPr>
              <w:instrText xml:space="preserve"> PAGEREF _Toc403837536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7" w:history="1">
            <w:r w:rsidRPr="00E44D35">
              <w:rPr>
                <w:rStyle w:val="Hyperlink"/>
                <w:noProof/>
                <w:lang w:eastAsia="hi-IN" w:bidi="hi-IN"/>
              </w:rPr>
              <w:t>3.7 ΑΓΙΟΣ ΧΑΡΑΛΑΜΠΟΣ</w:t>
            </w:r>
            <w:r>
              <w:rPr>
                <w:noProof/>
                <w:webHidden/>
              </w:rPr>
              <w:tab/>
            </w:r>
            <w:r>
              <w:rPr>
                <w:noProof/>
                <w:webHidden/>
              </w:rPr>
              <w:fldChar w:fldCharType="begin"/>
            </w:r>
            <w:r>
              <w:rPr>
                <w:noProof/>
                <w:webHidden/>
              </w:rPr>
              <w:instrText xml:space="preserve"> PAGEREF _Toc403837537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8" w:history="1">
            <w:r w:rsidRPr="00E44D35">
              <w:rPr>
                <w:rStyle w:val="Hyperlink"/>
                <w:noProof/>
                <w:lang w:eastAsia="hi-IN" w:bidi="hi-IN"/>
              </w:rPr>
              <w:t>3.8 ΑΓΙΟΣ ΔΗΜΗΤΡΙΟΣ ΦΑΝΑΡΙΟΥ</w:t>
            </w:r>
            <w:r>
              <w:rPr>
                <w:noProof/>
                <w:webHidden/>
              </w:rPr>
              <w:tab/>
            </w:r>
            <w:r>
              <w:rPr>
                <w:noProof/>
                <w:webHidden/>
              </w:rPr>
              <w:fldChar w:fldCharType="begin"/>
            </w:r>
            <w:r>
              <w:rPr>
                <w:noProof/>
                <w:webHidden/>
              </w:rPr>
              <w:instrText xml:space="preserve"> PAGEREF _Toc403837538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39" w:history="1">
            <w:r w:rsidRPr="00E44D35">
              <w:rPr>
                <w:rStyle w:val="Hyperlink"/>
                <w:noProof/>
                <w:lang w:eastAsia="hi-IN" w:bidi="hi-IN"/>
              </w:rPr>
              <w:t>3.9 ΜΟΝΗ ΜΠΟΥΝΤΑΣ</w:t>
            </w:r>
            <w:r>
              <w:rPr>
                <w:noProof/>
                <w:webHidden/>
              </w:rPr>
              <w:tab/>
            </w:r>
            <w:r>
              <w:rPr>
                <w:noProof/>
                <w:webHidden/>
              </w:rPr>
              <w:fldChar w:fldCharType="begin"/>
            </w:r>
            <w:r>
              <w:rPr>
                <w:noProof/>
                <w:webHidden/>
              </w:rPr>
              <w:instrText xml:space="preserve"> PAGEREF _Toc403837539 \h </w:instrText>
            </w:r>
            <w:r>
              <w:rPr>
                <w:noProof/>
                <w:webHidden/>
              </w:rPr>
            </w:r>
            <w:r>
              <w:rPr>
                <w:noProof/>
                <w:webHidden/>
              </w:rPr>
              <w:fldChar w:fldCharType="separate"/>
            </w:r>
            <w:r>
              <w:rPr>
                <w:noProof/>
                <w:webHidden/>
              </w:rPr>
              <w:t>36</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540" w:history="1">
            <w:r w:rsidRPr="00E44D35">
              <w:rPr>
                <w:rStyle w:val="Hyperlink"/>
                <w:noProof/>
                <w:lang w:eastAsia="hi-IN" w:bidi="hi-IN"/>
              </w:rPr>
              <w:t>4 ΜΟΥΣΕΙΑ</w:t>
            </w:r>
            <w:r>
              <w:rPr>
                <w:noProof/>
                <w:webHidden/>
              </w:rPr>
              <w:tab/>
            </w:r>
            <w:r>
              <w:rPr>
                <w:noProof/>
                <w:webHidden/>
              </w:rPr>
              <w:fldChar w:fldCharType="begin"/>
            </w:r>
            <w:r>
              <w:rPr>
                <w:noProof/>
                <w:webHidden/>
              </w:rPr>
              <w:instrText xml:space="preserve"> PAGEREF _Toc403837540 \h </w:instrText>
            </w:r>
            <w:r>
              <w:rPr>
                <w:noProof/>
                <w:webHidden/>
              </w:rPr>
            </w:r>
            <w:r>
              <w:rPr>
                <w:noProof/>
                <w:webHidden/>
              </w:rPr>
              <w:fldChar w:fldCharType="separate"/>
            </w:r>
            <w:r>
              <w:rPr>
                <w:noProof/>
                <w:webHidden/>
              </w:rPr>
              <w:t>37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1" w:history="1">
            <w:r w:rsidRPr="00E44D35">
              <w:rPr>
                <w:rStyle w:val="Hyperlink"/>
                <w:noProof/>
                <w:lang w:eastAsia="hi-IN" w:bidi="hi-IN"/>
              </w:rPr>
              <w:t>4.1 Αρχαιολογικό Μουσείο Νικόπολης</w:t>
            </w:r>
            <w:r>
              <w:rPr>
                <w:noProof/>
                <w:webHidden/>
              </w:rPr>
              <w:tab/>
            </w:r>
            <w:r>
              <w:rPr>
                <w:noProof/>
                <w:webHidden/>
              </w:rPr>
              <w:fldChar w:fldCharType="begin"/>
            </w:r>
            <w:r>
              <w:rPr>
                <w:noProof/>
                <w:webHidden/>
              </w:rPr>
              <w:instrText xml:space="preserve"> PAGEREF _Toc403837541 \h </w:instrText>
            </w:r>
            <w:r>
              <w:rPr>
                <w:noProof/>
                <w:webHidden/>
              </w:rPr>
            </w:r>
            <w:r>
              <w:rPr>
                <w:noProof/>
                <w:webHidden/>
              </w:rPr>
              <w:fldChar w:fldCharType="separate"/>
            </w:r>
            <w:r>
              <w:rPr>
                <w:noProof/>
                <w:webHidden/>
              </w:rPr>
              <w:t>37</w:t>
            </w:r>
            <w:r>
              <w:rPr>
                <w:noProof/>
                <w:webHidden/>
              </w:rPr>
              <w:fldChar w:fldCharType="end"/>
            </w:r>
          </w:hyperlink>
        </w:p>
        <w:p w:rsidR="00900C19" w:rsidRDefault="00900C19">
          <w:pPr>
            <w:pStyle w:val="TOC3"/>
            <w:tabs>
              <w:tab w:val="right" w:leader="dot" w:pos="9736"/>
            </w:tabs>
            <w:rPr>
              <w:rFonts w:eastAsiaTheme="minorEastAsia" w:cstheme="minorBidi"/>
              <w:i w:val="0"/>
              <w:iCs w:val="0"/>
              <w:noProof/>
              <w:sz w:val="22"/>
              <w:szCs w:val="22"/>
              <w:lang w:eastAsia="el-GR"/>
            </w:rPr>
          </w:pPr>
          <w:hyperlink w:anchor="_Toc403837542" w:history="1">
            <w:r w:rsidRPr="00E44D35">
              <w:rPr>
                <w:rStyle w:val="Hyperlink"/>
                <w:noProof/>
                <w:lang w:eastAsia="hi-IN" w:bidi="hi-IN"/>
              </w:rPr>
              <w:t>5 ΠΑΡΑΛΙΕΣ</w:t>
            </w:r>
            <w:r>
              <w:rPr>
                <w:noProof/>
                <w:webHidden/>
              </w:rPr>
              <w:tab/>
            </w:r>
            <w:r>
              <w:rPr>
                <w:noProof/>
                <w:webHidden/>
              </w:rPr>
              <w:fldChar w:fldCharType="begin"/>
            </w:r>
            <w:r>
              <w:rPr>
                <w:noProof/>
                <w:webHidden/>
              </w:rPr>
              <w:instrText xml:space="preserve"> PAGEREF _Toc403837542 \h </w:instrText>
            </w:r>
            <w:r>
              <w:rPr>
                <w:noProof/>
                <w:webHidden/>
              </w:rPr>
            </w:r>
            <w:r>
              <w:rPr>
                <w:noProof/>
                <w:webHidden/>
              </w:rPr>
              <w:fldChar w:fldCharType="separate"/>
            </w:r>
            <w:r>
              <w:rPr>
                <w:noProof/>
                <w:webHidden/>
              </w:rPr>
              <w:t>37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3" w:history="1">
            <w:r w:rsidRPr="00E44D35">
              <w:rPr>
                <w:rStyle w:val="Hyperlink"/>
                <w:noProof/>
                <w:lang w:eastAsia="hi-IN" w:bidi="hi-IN"/>
              </w:rPr>
              <w:t>5.1 ΑΛΩΝΑΚΙ – ΦΑΝΑΡΙΟΥ</w:t>
            </w:r>
            <w:r>
              <w:rPr>
                <w:noProof/>
                <w:webHidden/>
              </w:rPr>
              <w:tab/>
            </w:r>
            <w:r>
              <w:rPr>
                <w:noProof/>
                <w:webHidden/>
              </w:rPr>
              <w:fldChar w:fldCharType="begin"/>
            </w:r>
            <w:r>
              <w:rPr>
                <w:noProof/>
                <w:webHidden/>
              </w:rPr>
              <w:instrText xml:space="preserve"> PAGEREF _Toc403837543 \h </w:instrText>
            </w:r>
            <w:r>
              <w:rPr>
                <w:noProof/>
                <w:webHidden/>
              </w:rPr>
            </w:r>
            <w:r>
              <w:rPr>
                <w:noProof/>
                <w:webHidden/>
              </w:rPr>
              <w:fldChar w:fldCharType="separate"/>
            </w:r>
            <w:r>
              <w:rPr>
                <w:noProof/>
                <w:webHidden/>
              </w:rPr>
              <w:t>37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4" w:history="1">
            <w:r w:rsidRPr="00E44D35">
              <w:rPr>
                <w:rStyle w:val="Hyperlink"/>
                <w:noProof/>
                <w:lang w:eastAsia="hi-IN" w:bidi="hi-IN"/>
              </w:rPr>
              <w:t>5.2 ΒΡΑΧΟΣ - ΛΟΥΤΣΑ</w:t>
            </w:r>
            <w:r>
              <w:rPr>
                <w:noProof/>
                <w:webHidden/>
              </w:rPr>
              <w:tab/>
            </w:r>
            <w:r>
              <w:rPr>
                <w:noProof/>
                <w:webHidden/>
              </w:rPr>
              <w:fldChar w:fldCharType="begin"/>
            </w:r>
            <w:r>
              <w:rPr>
                <w:noProof/>
                <w:webHidden/>
              </w:rPr>
              <w:instrText xml:space="preserve"> PAGEREF _Toc403837544 \h </w:instrText>
            </w:r>
            <w:r>
              <w:rPr>
                <w:noProof/>
                <w:webHidden/>
              </w:rPr>
            </w:r>
            <w:r>
              <w:rPr>
                <w:noProof/>
                <w:webHidden/>
              </w:rPr>
              <w:fldChar w:fldCharType="separate"/>
            </w:r>
            <w:r>
              <w:rPr>
                <w:noProof/>
                <w:webHidden/>
              </w:rPr>
              <w:t>37</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5" w:history="1">
            <w:r w:rsidRPr="00E44D35">
              <w:rPr>
                <w:rStyle w:val="Hyperlink"/>
                <w:noProof/>
                <w:lang w:eastAsia="hi-IN" w:bidi="hi-IN"/>
              </w:rPr>
              <w:t>5.3 ΒΑΛΤΟΣ</w:t>
            </w:r>
            <w:r>
              <w:rPr>
                <w:noProof/>
                <w:webHidden/>
              </w:rPr>
              <w:tab/>
            </w:r>
            <w:r>
              <w:rPr>
                <w:noProof/>
                <w:webHidden/>
              </w:rPr>
              <w:fldChar w:fldCharType="begin"/>
            </w:r>
            <w:r>
              <w:rPr>
                <w:noProof/>
                <w:webHidden/>
              </w:rPr>
              <w:instrText xml:space="preserve"> PAGEREF _Toc403837545 \h </w:instrText>
            </w:r>
            <w:r>
              <w:rPr>
                <w:noProof/>
                <w:webHidden/>
              </w:rPr>
            </w:r>
            <w:r>
              <w:rPr>
                <w:noProof/>
                <w:webHidden/>
              </w:rPr>
              <w:fldChar w:fldCharType="separate"/>
            </w:r>
            <w:r>
              <w:rPr>
                <w:noProof/>
                <w:webHidden/>
              </w:rPr>
              <w:t>38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6" w:history="1">
            <w:r w:rsidRPr="00E44D35">
              <w:rPr>
                <w:rStyle w:val="Hyperlink"/>
                <w:noProof/>
                <w:lang w:eastAsia="hi-IN" w:bidi="hi-IN"/>
              </w:rPr>
              <w:t>5.4 ΛΙΧΝΟΣ</w:t>
            </w:r>
            <w:r>
              <w:rPr>
                <w:noProof/>
                <w:webHidden/>
              </w:rPr>
              <w:tab/>
            </w:r>
            <w:r>
              <w:rPr>
                <w:noProof/>
                <w:webHidden/>
              </w:rPr>
              <w:fldChar w:fldCharType="begin"/>
            </w:r>
            <w:r>
              <w:rPr>
                <w:noProof/>
                <w:webHidden/>
              </w:rPr>
              <w:instrText xml:space="preserve"> PAGEREF _Toc403837546 \h </w:instrText>
            </w:r>
            <w:r>
              <w:rPr>
                <w:noProof/>
                <w:webHidden/>
              </w:rPr>
            </w:r>
            <w:r>
              <w:rPr>
                <w:noProof/>
                <w:webHidden/>
              </w:rPr>
              <w:fldChar w:fldCharType="separate"/>
            </w:r>
            <w:r>
              <w:rPr>
                <w:noProof/>
                <w:webHidden/>
              </w:rPr>
              <w:t>38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7" w:history="1">
            <w:r w:rsidRPr="00E44D35">
              <w:rPr>
                <w:rStyle w:val="Hyperlink"/>
                <w:noProof/>
                <w:lang w:eastAsia="hi-IN" w:bidi="hi-IN"/>
              </w:rPr>
              <w:t>5.5 ΣΑΡΑΚΗΝΙΚΟ</w:t>
            </w:r>
            <w:r>
              <w:rPr>
                <w:noProof/>
                <w:webHidden/>
              </w:rPr>
              <w:tab/>
            </w:r>
            <w:r>
              <w:rPr>
                <w:noProof/>
                <w:webHidden/>
              </w:rPr>
              <w:fldChar w:fldCharType="begin"/>
            </w:r>
            <w:r>
              <w:rPr>
                <w:noProof/>
                <w:webHidden/>
              </w:rPr>
              <w:instrText xml:space="preserve"> PAGEREF _Toc403837547 \h </w:instrText>
            </w:r>
            <w:r>
              <w:rPr>
                <w:noProof/>
                <w:webHidden/>
              </w:rPr>
            </w:r>
            <w:r>
              <w:rPr>
                <w:noProof/>
                <w:webHidden/>
              </w:rPr>
              <w:fldChar w:fldCharType="separate"/>
            </w:r>
            <w:r>
              <w:rPr>
                <w:noProof/>
                <w:webHidden/>
              </w:rPr>
              <w:t>38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8" w:history="1">
            <w:r w:rsidRPr="00E44D35">
              <w:rPr>
                <w:rStyle w:val="Hyperlink"/>
                <w:noProof/>
                <w:lang w:eastAsia="hi-IN" w:bidi="hi-IN"/>
              </w:rPr>
              <w:t>5.6 ΚΑΣΤΡΟΣΥΚΙΑ</w:t>
            </w:r>
            <w:r>
              <w:rPr>
                <w:noProof/>
                <w:webHidden/>
              </w:rPr>
              <w:tab/>
            </w:r>
            <w:r>
              <w:rPr>
                <w:noProof/>
                <w:webHidden/>
              </w:rPr>
              <w:fldChar w:fldCharType="begin"/>
            </w:r>
            <w:r>
              <w:rPr>
                <w:noProof/>
                <w:webHidden/>
              </w:rPr>
              <w:instrText xml:space="preserve"> PAGEREF _Toc403837548 \h </w:instrText>
            </w:r>
            <w:r>
              <w:rPr>
                <w:noProof/>
                <w:webHidden/>
              </w:rPr>
            </w:r>
            <w:r>
              <w:rPr>
                <w:noProof/>
                <w:webHidden/>
              </w:rPr>
              <w:fldChar w:fldCharType="separate"/>
            </w:r>
            <w:r>
              <w:rPr>
                <w:noProof/>
                <w:webHidden/>
              </w:rPr>
              <w:t>38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49" w:history="1">
            <w:r w:rsidRPr="00E44D35">
              <w:rPr>
                <w:rStyle w:val="Hyperlink"/>
                <w:noProof/>
                <w:lang w:eastAsia="hi-IN" w:bidi="hi-IN"/>
              </w:rPr>
              <w:t>5.7 ΚΥΑΝΗ ΑΚΤΗ</w:t>
            </w:r>
            <w:r>
              <w:rPr>
                <w:noProof/>
                <w:webHidden/>
              </w:rPr>
              <w:tab/>
            </w:r>
            <w:r>
              <w:rPr>
                <w:noProof/>
                <w:webHidden/>
              </w:rPr>
              <w:fldChar w:fldCharType="begin"/>
            </w:r>
            <w:r>
              <w:rPr>
                <w:noProof/>
                <w:webHidden/>
              </w:rPr>
              <w:instrText xml:space="preserve"> PAGEREF _Toc403837549 \h </w:instrText>
            </w:r>
            <w:r>
              <w:rPr>
                <w:noProof/>
                <w:webHidden/>
              </w:rPr>
            </w:r>
            <w:r>
              <w:rPr>
                <w:noProof/>
                <w:webHidden/>
              </w:rPr>
              <w:fldChar w:fldCharType="separate"/>
            </w:r>
            <w:r>
              <w:rPr>
                <w:noProof/>
                <w:webHidden/>
              </w:rPr>
              <w:t>38</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50" w:history="1">
            <w:r w:rsidRPr="00E44D35">
              <w:rPr>
                <w:rStyle w:val="Hyperlink"/>
                <w:noProof/>
                <w:lang w:eastAsia="hi-IN" w:bidi="hi-IN"/>
              </w:rPr>
              <w:t>5.8 ΜΟΝΟΛΙΘΙ</w:t>
            </w:r>
            <w:r>
              <w:rPr>
                <w:noProof/>
                <w:webHidden/>
              </w:rPr>
              <w:tab/>
            </w:r>
            <w:r>
              <w:rPr>
                <w:noProof/>
                <w:webHidden/>
              </w:rPr>
              <w:fldChar w:fldCharType="begin"/>
            </w:r>
            <w:r>
              <w:rPr>
                <w:noProof/>
                <w:webHidden/>
              </w:rPr>
              <w:instrText xml:space="preserve"> PAGEREF _Toc403837550 \h </w:instrText>
            </w:r>
            <w:r>
              <w:rPr>
                <w:noProof/>
                <w:webHidden/>
              </w:rPr>
            </w:r>
            <w:r>
              <w:rPr>
                <w:noProof/>
                <w:webHidden/>
              </w:rPr>
              <w:fldChar w:fldCharType="separate"/>
            </w:r>
            <w:r>
              <w:rPr>
                <w:noProof/>
                <w:webHidden/>
              </w:rPr>
              <w:t>38</w:t>
            </w:r>
            <w:r>
              <w:rPr>
                <w:noProof/>
                <w:webHidden/>
              </w:rPr>
              <w:fldChar w:fldCharType="end"/>
            </w:r>
          </w:hyperlink>
        </w:p>
        <w:p w:rsidR="00900C19" w:rsidRDefault="00900C19">
          <w:pPr>
            <w:pStyle w:val="TOC2"/>
            <w:tabs>
              <w:tab w:val="right" w:leader="dot" w:pos="9736"/>
            </w:tabs>
            <w:rPr>
              <w:rFonts w:eastAsiaTheme="minorEastAsia" w:cstheme="minorBidi"/>
              <w:smallCaps w:val="0"/>
              <w:noProof/>
              <w:sz w:val="22"/>
              <w:szCs w:val="22"/>
              <w:lang w:eastAsia="el-GR"/>
            </w:rPr>
          </w:pPr>
          <w:hyperlink w:anchor="_Toc403837551" w:history="1">
            <w:r w:rsidRPr="00E44D35">
              <w:rPr>
                <w:rStyle w:val="Hyperlink"/>
                <w:noProof/>
                <w:lang w:eastAsia="hi-IN" w:bidi="hi-IN"/>
              </w:rPr>
              <w:t>ΟΙΚΙΣΜΟΙ</w:t>
            </w:r>
            <w:r>
              <w:rPr>
                <w:noProof/>
                <w:webHidden/>
              </w:rPr>
              <w:tab/>
            </w:r>
            <w:r>
              <w:rPr>
                <w:noProof/>
                <w:webHidden/>
              </w:rPr>
              <w:fldChar w:fldCharType="begin"/>
            </w:r>
            <w:r>
              <w:rPr>
                <w:noProof/>
                <w:webHidden/>
              </w:rPr>
              <w:instrText xml:space="preserve"> PAGEREF _Toc403837551 \h </w:instrText>
            </w:r>
            <w:r>
              <w:rPr>
                <w:noProof/>
                <w:webHidden/>
              </w:rPr>
            </w:r>
            <w:r>
              <w:rPr>
                <w:noProof/>
                <w:webHidden/>
              </w:rPr>
              <w:fldChar w:fldCharType="separate"/>
            </w:r>
            <w:r>
              <w:rPr>
                <w:noProof/>
                <w:webHidden/>
              </w:rPr>
              <w:t>39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52" w:history="1">
            <w:r w:rsidRPr="00E44D35">
              <w:rPr>
                <w:rStyle w:val="Hyperlink"/>
                <w:noProof/>
                <w:lang w:eastAsia="hi-IN" w:bidi="hi-IN"/>
              </w:rPr>
              <w:t>ΖΑΛΟΓΓΟ</w:t>
            </w:r>
            <w:r>
              <w:rPr>
                <w:noProof/>
                <w:webHidden/>
              </w:rPr>
              <w:tab/>
            </w:r>
            <w:r>
              <w:rPr>
                <w:noProof/>
                <w:webHidden/>
              </w:rPr>
              <w:fldChar w:fldCharType="begin"/>
            </w:r>
            <w:r>
              <w:rPr>
                <w:noProof/>
                <w:webHidden/>
              </w:rPr>
              <w:instrText xml:space="preserve"> PAGEREF _Toc403837552 \h </w:instrText>
            </w:r>
            <w:r>
              <w:rPr>
                <w:noProof/>
                <w:webHidden/>
              </w:rPr>
            </w:r>
            <w:r>
              <w:rPr>
                <w:noProof/>
                <w:webHidden/>
              </w:rPr>
              <w:fldChar w:fldCharType="separate"/>
            </w:r>
            <w:r>
              <w:rPr>
                <w:noProof/>
                <w:webHidden/>
              </w:rPr>
              <w:t>39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53" w:history="1">
            <w:r w:rsidRPr="00E44D35">
              <w:rPr>
                <w:rStyle w:val="Hyperlink"/>
                <w:noProof/>
                <w:lang w:eastAsia="hi-IN" w:bidi="hi-IN"/>
              </w:rPr>
              <w:t>ΠΑΡΓΑ</w:t>
            </w:r>
            <w:r>
              <w:rPr>
                <w:noProof/>
                <w:webHidden/>
              </w:rPr>
              <w:tab/>
            </w:r>
            <w:r>
              <w:rPr>
                <w:noProof/>
                <w:webHidden/>
              </w:rPr>
              <w:fldChar w:fldCharType="begin"/>
            </w:r>
            <w:r>
              <w:rPr>
                <w:noProof/>
                <w:webHidden/>
              </w:rPr>
              <w:instrText xml:space="preserve"> PAGEREF _Toc403837553 \h </w:instrText>
            </w:r>
            <w:r>
              <w:rPr>
                <w:noProof/>
                <w:webHidden/>
              </w:rPr>
            </w:r>
            <w:r>
              <w:rPr>
                <w:noProof/>
                <w:webHidden/>
              </w:rPr>
              <w:fldChar w:fldCharType="separate"/>
            </w:r>
            <w:r>
              <w:rPr>
                <w:noProof/>
                <w:webHidden/>
              </w:rPr>
              <w:t>39</w:t>
            </w:r>
            <w:r>
              <w:rPr>
                <w:noProof/>
                <w:webHidden/>
              </w:rPr>
              <w:fldChar w:fldCharType="end"/>
            </w:r>
          </w:hyperlink>
        </w:p>
        <w:p w:rsidR="00900C19" w:rsidRDefault="00900C19">
          <w:pPr>
            <w:pStyle w:val="TOC4"/>
            <w:tabs>
              <w:tab w:val="right" w:leader="dot" w:pos="9736"/>
            </w:tabs>
            <w:rPr>
              <w:rFonts w:eastAsiaTheme="minorEastAsia" w:cstheme="minorBidi"/>
              <w:noProof/>
              <w:sz w:val="22"/>
              <w:szCs w:val="22"/>
              <w:lang w:eastAsia="el-GR"/>
            </w:rPr>
          </w:pPr>
          <w:hyperlink w:anchor="_Toc403837554" w:history="1">
            <w:r w:rsidRPr="00E44D35">
              <w:rPr>
                <w:rStyle w:val="Hyperlink"/>
                <w:noProof/>
                <w:lang w:eastAsia="hi-IN" w:bidi="hi-IN"/>
              </w:rPr>
              <w:t>ΠΡΕΒΕΖΑ</w:t>
            </w:r>
            <w:r>
              <w:rPr>
                <w:noProof/>
                <w:webHidden/>
              </w:rPr>
              <w:tab/>
            </w:r>
            <w:r>
              <w:rPr>
                <w:noProof/>
                <w:webHidden/>
              </w:rPr>
              <w:fldChar w:fldCharType="begin"/>
            </w:r>
            <w:r>
              <w:rPr>
                <w:noProof/>
                <w:webHidden/>
              </w:rPr>
              <w:instrText xml:space="preserve"> PAGEREF _Toc403837554 \h </w:instrText>
            </w:r>
            <w:r>
              <w:rPr>
                <w:noProof/>
                <w:webHidden/>
              </w:rPr>
            </w:r>
            <w:r>
              <w:rPr>
                <w:noProof/>
                <w:webHidden/>
              </w:rPr>
              <w:fldChar w:fldCharType="separate"/>
            </w:r>
            <w:r>
              <w:rPr>
                <w:noProof/>
                <w:webHidden/>
              </w:rPr>
              <w:t>39</w:t>
            </w:r>
            <w:r>
              <w:rPr>
                <w:noProof/>
                <w:webHidden/>
              </w:rPr>
              <w:fldChar w:fldCharType="end"/>
            </w:r>
          </w:hyperlink>
        </w:p>
        <w:p w:rsidR="00B80950" w:rsidRDefault="00EE6456">
          <w:r>
            <w:rPr>
              <w:b/>
              <w:bCs/>
              <w:caps/>
              <w:szCs w:val="20"/>
            </w:rPr>
            <w:fldChar w:fldCharType="end"/>
          </w:r>
        </w:p>
      </w:sdtContent>
    </w:sdt>
    <w:p w:rsidR="00B80950" w:rsidRDefault="00B80950" w:rsidP="00D60D2D">
      <w:pPr>
        <w:keepNext/>
        <w:keepLines/>
        <w:spacing w:before="200"/>
        <w:outlineLvl w:val="0"/>
        <w:rPr>
          <w:rFonts w:ascii="Calibri" w:hAnsi="Calibri"/>
          <w:bCs/>
          <w:sz w:val="24"/>
        </w:rPr>
      </w:pPr>
    </w:p>
    <w:p w:rsidR="00B80950" w:rsidRDefault="00B80950" w:rsidP="00D60D2D">
      <w:pPr>
        <w:keepNext/>
        <w:keepLines/>
        <w:spacing w:before="200"/>
        <w:outlineLvl w:val="0"/>
        <w:rPr>
          <w:rFonts w:ascii="Calibri" w:hAnsi="Calibri"/>
          <w:bCs/>
          <w:sz w:val="24"/>
        </w:rPr>
      </w:pPr>
    </w:p>
    <w:p w:rsidR="00B80950" w:rsidRPr="00B80950" w:rsidRDefault="00B80950" w:rsidP="00D60D2D">
      <w:pPr>
        <w:keepNext/>
        <w:keepLines/>
        <w:spacing w:before="200"/>
        <w:outlineLvl w:val="0"/>
        <w:rPr>
          <w:rFonts w:ascii="Calibri" w:hAnsi="Calibri"/>
          <w:bCs/>
          <w:sz w:val="24"/>
        </w:rPr>
      </w:pPr>
    </w:p>
    <w:p w:rsidR="00B80950" w:rsidRDefault="00B80950">
      <w:pPr>
        <w:suppressAutoHyphens w:val="0"/>
        <w:jc w:val="left"/>
        <w:rPr>
          <w:rFonts w:ascii="Calibri" w:hAnsi="Calibri" w:cs="Calibri"/>
          <w:b/>
          <w:bCs/>
          <w:kern w:val="1"/>
          <w:sz w:val="24"/>
          <w:lang w:eastAsia="hi-IN" w:bidi="hi-IN"/>
        </w:rPr>
      </w:pPr>
      <w:bookmarkStart w:id="1" w:name="_Toc394521523"/>
      <w:r>
        <w:rPr>
          <w:rFonts w:ascii="Calibri" w:hAnsi="Calibri" w:cs="Calibri"/>
          <w:b/>
          <w:bCs/>
          <w:kern w:val="1"/>
          <w:sz w:val="24"/>
          <w:lang w:eastAsia="hi-IN" w:bidi="hi-IN"/>
        </w:rPr>
        <w:br w:type="page"/>
      </w:r>
    </w:p>
    <w:p w:rsidR="00D60D2D" w:rsidRDefault="00D60D2D" w:rsidP="00B80950">
      <w:pPr>
        <w:pStyle w:val="Heading1"/>
        <w:rPr>
          <w:lang w:eastAsia="hi-IN" w:bidi="hi-IN"/>
        </w:rPr>
      </w:pPr>
      <w:bookmarkStart w:id="2" w:name="_Toc403837393"/>
      <w:r w:rsidRPr="00D60D2D">
        <w:rPr>
          <w:lang w:eastAsia="hi-IN" w:bidi="hi-IN"/>
        </w:rPr>
        <w:lastRenderedPageBreak/>
        <w:t>ΠΕΡΙΟΧΗ ΘΕΣΠΡΩΤΙΑΣ</w:t>
      </w:r>
      <w:bookmarkEnd w:id="1"/>
      <w:bookmarkEnd w:id="2"/>
    </w:p>
    <w:p w:rsidR="00B80950" w:rsidRDefault="00B80950" w:rsidP="00B80950">
      <w:pPr>
        <w:rPr>
          <w:lang w:eastAsia="hi-IN" w:bidi="hi-IN"/>
        </w:rPr>
      </w:pPr>
    </w:p>
    <w:p w:rsidR="00B80950" w:rsidRDefault="00B80950" w:rsidP="00B80950">
      <w:pPr>
        <w:pStyle w:val="Heading2"/>
        <w:rPr>
          <w:lang w:eastAsia="hi-IN" w:bidi="hi-IN"/>
        </w:rPr>
      </w:pPr>
      <w:bookmarkStart w:id="3" w:name="_Toc403837394"/>
      <w:r>
        <w:rPr>
          <w:lang w:eastAsia="hi-IN" w:bidi="hi-IN"/>
        </w:rPr>
        <w:t>ΑΞΙΟΘΕΑΤΑ</w:t>
      </w:r>
      <w:bookmarkStart w:id="4" w:name="_GoBack"/>
      <w:bookmarkEnd w:id="3"/>
      <w:bookmarkEnd w:id="4"/>
    </w:p>
    <w:p w:rsidR="00B80950" w:rsidRPr="00B80950" w:rsidRDefault="00B80950" w:rsidP="00B80950">
      <w:pPr>
        <w:rPr>
          <w:lang w:eastAsia="hi-IN" w:bidi="hi-IN"/>
        </w:rPr>
      </w:pPr>
    </w:p>
    <w:p w:rsidR="00D60D2D" w:rsidRPr="00D60D2D" w:rsidRDefault="00D60D2D" w:rsidP="00EE6456">
      <w:pPr>
        <w:pStyle w:val="Heading3"/>
        <w:rPr>
          <w:lang w:eastAsia="hi-IN" w:bidi="hi-IN"/>
        </w:rPr>
      </w:pPr>
      <w:bookmarkStart w:id="5" w:name="_Toc394521525"/>
      <w:bookmarkStart w:id="6" w:name="_Toc403837395"/>
      <w:r w:rsidRPr="00D60D2D">
        <w:rPr>
          <w:lang w:eastAsia="hi-IN" w:bidi="hi-IN"/>
        </w:rPr>
        <w:t>1. ΦΥΣ</w:t>
      </w:r>
      <w:bookmarkEnd w:id="5"/>
      <w:r w:rsidR="00B80950">
        <w:rPr>
          <w:lang w:eastAsia="hi-IN" w:bidi="hi-IN"/>
        </w:rPr>
        <w:t>Η</w:t>
      </w:r>
      <w:bookmarkEnd w:id="6"/>
    </w:p>
    <w:p w:rsidR="00D60D2D" w:rsidRPr="00D60D2D" w:rsidRDefault="00D60D2D" w:rsidP="00EE6456">
      <w:pPr>
        <w:pStyle w:val="Heading4"/>
        <w:rPr>
          <w:lang w:eastAsia="hi-IN" w:bidi="hi-IN"/>
        </w:rPr>
      </w:pPr>
      <w:bookmarkStart w:id="7" w:name="_Toc394521526"/>
      <w:bookmarkStart w:id="8" w:name="_Toc403837396"/>
      <w:r w:rsidRPr="00D60D2D">
        <w:rPr>
          <w:lang w:eastAsia="hi-IN" w:bidi="hi-IN"/>
        </w:rPr>
        <w:t>1.1 ΔΕΛΤΑ ΚΑΛΑΜΑ</w:t>
      </w:r>
      <w:bookmarkEnd w:id="7"/>
      <w:bookmarkEnd w:id="8"/>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Ο ποταμός Καλαμάς δημιούργησε στο σημείο των εκβολών του στο Ιόνιο, στη διάρκεια της μακραίωνης πορείας μέσα από τη Θεσπρωτία, το δέλτα, που ορίζεται περίπου από το τρίγωνο Ηγουμενίτσα - Ράγιο – Σαγιάδα.</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EE6456">
      <w:pPr>
        <w:pStyle w:val="Heading4"/>
        <w:rPr>
          <w:lang w:eastAsia="hi-IN" w:bidi="hi-IN"/>
        </w:rPr>
      </w:pPr>
      <w:bookmarkStart w:id="9" w:name="_Toc394521527"/>
      <w:bookmarkStart w:id="10" w:name="_Toc403837397"/>
      <w:r w:rsidRPr="00D60D2D">
        <w:rPr>
          <w:lang w:eastAsia="hi-IN" w:bidi="hi-IN"/>
        </w:rPr>
        <w:t>1.2 ΦΑΡΑΓΓΙ ΑΧΕΡΟΝΤΑ</w:t>
      </w:r>
      <w:bookmarkEnd w:id="9"/>
      <w:bookmarkEnd w:id="10"/>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Ξεκινώντας από τη Γλυκή μπορούμε να πορευτούμε στο ποτάμι των θρύλων, στο φαράγγι και στις πηγές του Αχέροντα. Ένα τοπίο καταπληκτικής φυσικής ομορφίας το οποίο σίγουρα θα πρέπει να επισκευθούν οι λάτρεις της φύσης.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EE6456">
      <w:pPr>
        <w:pStyle w:val="Heading4"/>
        <w:rPr>
          <w:lang w:eastAsia="hi-IN" w:bidi="hi-IN"/>
        </w:rPr>
      </w:pPr>
      <w:bookmarkStart w:id="11" w:name="_Toc394521528"/>
      <w:bookmarkStart w:id="12" w:name="_Toc403837398"/>
      <w:r w:rsidRPr="00D60D2D">
        <w:rPr>
          <w:lang w:eastAsia="hi-IN" w:bidi="hi-IN"/>
        </w:rPr>
        <w:t>1.3 ΕΛΟΣ ΚΑΛΟΔΙΚΙΟΥ</w:t>
      </w:r>
      <w:bookmarkEnd w:id="11"/>
      <w:bookmarkEnd w:id="12"/>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Στα νότια του νομού Θεσπρωτίας, το Έλος Καλοδικίου αποτελεί, μέσα στο άγριο τοπίο, άλλο ένα σταθμό για μεταναστευτικά πουλιά. Τριγυρισμένο από βουνά και με μεγάλους καλαμώνες, διαφέρει από τις εκβολές του Καλαμά. Πολλά υδρόβια πουλιά (ερωδιοί, πάπιες, ποταμίδες) βρίσκουν καταφύγιο στα καλάμια. Αρπακτικά πουλιά, όπως χρυσαετοί, τσίφτηδες, γερακίνες, έρχονται από τα γύρω βουνά για να κυνηγήσουν. Στο βόρειο τμήμα του, μια μεγάλη έκταση καλύπτεται από νούφαρα. Τέλη Μάη που ανθίζουν, το έλος χαρίζει θέαμα μοναδικό.</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Από την Ηγουμενίτσα, ακολουθήστε την Εθνική Οδό προς Πάργα. Λίγο μετά το Μαργαρίτι, πριν τη διασταύρωση για Πάργα, στο ύψος του οικισμού Μόρφι, σας αποκαλύπτεται η υδάτινη επιφάνεια του έλους. Χαρείτε τη θέα από διάφορες θέσεις δίπλα στο δρόμο, ή αφιερώστε λίγο χρόνο για να περπατήσετε στο μονοπάτι που τριγυρίζει τον υγρότοπο. Με κυάλια, θ' ανακαλύψετε, ανάμεσα στα καλάμια και στ' άλλα υδρόβια φυτά, θαυμαστά παρυδάτια πουλιά κι ίσως κάποιον μυοκάστορα να λιάζεται. Στην επίσκεψή σας, να θυμάστε ότι τα πουλιά και τ' άλλα ζώα, που βρίσκουν καταφύγιο στο έλος, έχουν ανάγκη από απομόνωση και είναι ευαίσθητα στις ενοχλήσεις.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EE6456">
      <w:pPr>
        <w:pStyle w:val="Heading4"/>
        <w:rPr>
          <w:lang w:eastAsia="hi-IN" w:bidi="hi-IN"/>
        </w:rPr>
      </w:pPr>
      <w:bookmarkStart w:id="13" w:name="_Toc394521529"/>
      <w:bookmarkStart w:id="14" w:name="_Toc403837399"/>
      <w:r w:rsidRPr="00D60D2D">
        <w:rPr>
          <w:lang w:eastAsia="hi-IN" w:bidi="hi-IN"/>
        </w:rPr>
        <w:t>1.4 ΠΗΓΕΣ ΑΧΕΡΟΝΤΑ</w:t>
      </w:r>
      <w:bookmarkEnd w:id="13"/>
      <w:bookmarkEnd w:id="14"/>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πεδιάδα του Αχέροντα, σύμφωνα με τη μυθολογία, ήταν ο τόπος όπου κατοικούσαν οι ψυχές των νεκρών. Ο ποταμός αποτελούσε την οδό μέσω της οποίας ο Χάροντας οδηγούσε τις ψυχές στη Λίμνη Αχερουσία, στα έγκατα της οποίας βρισκόταν το Βασίλειο του Άδη. Για τον λόγο αυτό, ίδρυσαν πάνω από μια σπηλιά (στη συμβολή των ποταμών Κωκυτού και Αχέροντα) στη βορειοδυτική όχθη της Αχερουσίας, τον σπουδαιότερο χώρο λατρείας των θεών του Κάτω Κόσμου και επικοινωνίας με τις ψυχές των νεκρών, το Νεκρομαντείο του Αχέροντα.</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Στον χώρο αυτόν οι επισκέπτες αφού υποβάλλονταν σε πολυήμερη προετοιμασία, με πλήρη απομόνωση </w:t>
      </w:r>
      <w:r w:rsidRPr="00D60D2D">
        <w:rPr>
          <w:rFonts w:ascii="Calibri" w:hAnsi="Calibri" w:cs="Calibri"/>
          <w:kern w:val="1"/>
          <w:szCs w:val="22"/>
          <w:lang w:eastAsia="hi-IN" w:bidi="hi-IN"/>
        </w:rPr>
        <w:lastRenderedPageBreak/>
        <w:t>και ακολουθώντας ειδική διατροφή, οδηγούνταν στις υπόγειες αίθουσες του Νεκρομαντείου, όπου επικοινωνούσαν με τα πνεύματα των αγαπημένων τους νεκρών που τους προφήτευαν το μέλλον.</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περιοχή αποτελούσε σημαντικό πόλο έλξης επισκεπτών, αλλά η ευημερία της σταμάτησε το 167 π.Χ. όταν ο Ρωμαίος Αιμίλιος Παύλος κατέστρεψε ολοσχερώς όλες τις πόλεις της Ηπείρου και αιχμαλώτισε περισσότερους από 150.000 κατοίκους. Στο πέρασμα των χρόνων, οι διαδοχικοί κατακτητές, οι συνεχείς πολεμικές συγκρούσεις και οι ληστρικές επιδρομές, οδήγησαν σε μαρασμό για μεγάλο διάστημα την ευρύτερη περιοχή του Αχέροντα, όπως και όλη την Ήπειρο.</w:t>
      </w:r>
    </w:p>
    <w:p w:rsid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44209B" w:rsidRPr="00D60D2D" w:rsidRDefault="0044209B" w:rsidP="0044209B">
      <w:pPr>
        <w:pStyle w:val="Heading3"/>
        <w:rPr>
          <w:lang w:eastAsia="hi-IN" w:bidi="hi-IN"/>
        </w:rPr>
      </w:pPr>
      <w:bookmarkStart w:id="15" w:name="_Toc394521535"/>
      <w:bookmarkStart w:id="16" w:name="_Toc403837400"/>
      <w:r>
        <w:rPr>
          <w:lang w:eastAsia="hi-IN" w:bidi="hi-IN"/>
        </w:rPr>
        <w:t>2</w:t>
      </w:r>
      <w:r w:rsidRPr="00D60D2D">
        <w:rPr>
          <w:lang w:eastAsia="hi-IN" w:bidi="hi-IN"/>
        </w:rPr>
        <w:t xml:space="preserve"> </w:t>
      </w:r>
      <w:bookmarkEnd w:id="15"/>
      <w:r>
        <w:rPr>
          <w:lang w:eastAsia="hi-IN" w:bidi="hi-IN"/>
        </w:rPr>
        <w:t>ΜΝΗΜΕΙΑ</w:t>
      </w:r>
      <w:bookmarkEnd w:id="16"/>
    </w:p>
    <w:p w:rsidR="0044209B" w:rsidRPr="00D60D2D" w:rsidRDefault="0044209B" w:rsidP="0044209B">
      <w:pPr>
        <w:pStyle w:val="Heading4"/>
        <w:rPr>
          <w:lang w:eastAsia="hi-IN" w:bidi="hi-IN"/>
        </w:rPr>
      </w:pPr>
      <w:bookmarkStart w:id="17" w:name="_Toc394521536"/>
      <w:bookmarkStart w:id="18" w:name="_Toc403837401"/>
      <w:r>
        <w:rPr>
          <w:lang w:eastAsia="hi-IN" w:bidi="hi-IN"/>
        </w:rPr>
        <w:t>2</w:t>
      </w:r>
      <w:r w:rsidRPr="00D60D2D">
        <w:rPr>
          <w:lang w:eastAsia="hi-IN" w:bidi="hi-IN"/>
        </w:rPr>
        <w:t>.1 ΠΥΡΓΟΣ ΡΑΓΙΟΥ</w:t>
      </w:r>
      <w:bookmarkEnd w:id="17"/>
      <w:bookmarkEnd w:id="18"/>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Πρόκειται για μια μικρών διαστάσεων αρχαία οχύρωση, που βρίσκεται σε απόσταση 9χλμ. από την Ηγουμενίτσα. Πήρε το όνομά του από την οχυρωμένη κατοικία που κτίστηκε στην ίδια θέση κατά την περίοδο της Τουρκοκρατίας.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αρχαία οχύρωση είναι κτισμένη κοντά στις παλαιές εκβολές του Καλαμά, στην κορυφή λόφου που δεσπόζει της πεδιάδας Ραγίου-Κεστρίνης. Η σημαντική θέση της παρέχει εποπτεία στα παράλια του Ιονίου πελάγους και την ευρύτερη περιοχή. Λόγω της στρατηγικής σημασίας του ο λόφος κατοικήθηκε ήδη από την προϊστορική εποχή.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αρχαία οχύρωση συνδεόταν άμεσα με τον αρχαίο οικισμό στη χερσόνησο της Λυγιάς (Κερκυραϊκή Περαία), της οποίας πιθανόν υπήρξε προπύργιο.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Στα ερείπια ενός πύργου της αρχαίας οχύρωσης κτίστηκε την περίοδο της Τουρκοκρατίας η διώροφη οχυρωμένη κατοικία του αγά της περιοχής, που αναστηλώθηκε το 2001. </w:t>
      </w:r>
    </w:p>
    <w:p w:rsidR="0044209B" w:rsidRPr="00D60D2D" w:rsidRDefault="0044209B" w:rsidP="0044209B">
      <w:pPr>
        <w:widowControl w:val="0"/>
        <w:shd w:val="clear" w:color="auto" w:fill="FFFFFF"/>
        <w:spacing w:before="100" w:after="100" w:line="276" w:lineRule="auto"/>
        <w:jc w:val="left"/>
        <w:rPr>
          <w:rFonts w:ascii="Calibri" w:hAnsi="Calibri" w:cs="Calibri"/>
          <w:bCs/>
          <w:iCs/>
          <w:kern w:val="1"/>
          <w:szCs w:val="22"/>
          <w:lang w:eastAsia="hi-IN" w:bidi="hi-IN"/>
        </w:rPr>
      </w:pPr>
      <w:r w:rsidRPr="00D60D2D">
        <w:rPr>
          <w:rFonts w:ascii="Calibri" w:hAnsi="Calibri" w:cs="Calibri"/>
          <w:kern w:val="1"/>
          <w:szCs w:val="22"/>
          <w:lang w:eastAsia="hi-IN" w:bidi="hi-IN"/>
        </w:rPr>
        <w:t>Σήμερα ο πύργος λειτουργεί ως εκθεσιακός χώρος με κείμενα και άλλο εποπτικό υλικό σχετικό με την ιστορία του μνημείου και της ευρύτερης περιοχής</w:t>
      </w:r>
      <w:r w:rsidRPr="00D60D2D">
        <w:rPr>
          <w:rFonts w:ascii="Calibri" w:hAnsi="Calibri" w:cs="Calibri"/>
          <w:bCs/>
          <w:iCs/>
          <w:kern w:val="1"/>
          <w:szCs w:val="22"/>
          <w:lang w:eastAsia="hi-IN" w:bidi="hi-IN"/>
        </w:rPr>
        <w:t xml:space="preserve">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p>
    <w:p w:rsidR="0044209B" w:rsidRPr="00D60D2D" w:rsidRDefault="0044209B" w:rsidP="0044209B">
      <w:pPr>
        <w:pStyle w:val="Heading4"/>
        <w:rPr>
          <w:lang w:eastAsia="hi-IN" w:bidi="hi-IN"/>
        </w:rPr>
      </w:pPr>
      <w:bookmarkStart w:id="19" w:name="_Toc394521537"/>
      <w:bookmarkStart w:id="20" w:name="_Toc403837402"/>
      <w:r>
        <w:rPr>
          <w:lang w:eastAsia="hi-IN" w:bidi="hi-IN"/>
        </w:rPr>
        <w:t>2</w:t>
      </w:r>
      <w:r w:rsidRPr="00D60D2D">
        <w:rPr>
          <w:lang w:eastAsia="hi-IN" w:bidi="hi-IN"/>
        </w:rPr>
        <w:t>.2 ΓΙΤΑΝΗ</w:t>
      </w:r>
      <w:bookmarkEnd w:id="19"/>
      <w:bookmarkEnd w:id="20"/>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 Υπήρξε κατά την αρχαιότητα ένα από τα σημαντικότερα πολιτικά, διοικητικά και οικονομικά κέντρα της Θεσπρωτίας. Τα ερείπια της πόλης βρίσκονται σε πλαγιά του βουνού της Βρυσέλλας. ‘Ενα θαυμάσιο από πολλές απόψεις τοπίο, που περιβάλλεται από τον ποταμό Καλαμά ο οποίος συνέβαλλε τα μέγιστα στην οικονομική αυτοτέλεια της πόλης.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ίδρυση της χρονολογείται στο β μισό του 4</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π.Χ., αν και κατοίκηση στο χώρο υπήρχε ήδη από την προϊστορική εποχή.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Γνώρισε μεγάλη ανάπτυξη κατά την ελληνιστική περίοδο, υπήρξε έδρα του «Κοινού των Θεσπρωτών» και καταστράφηκε από τους Ρωμαίους το 167 π.Χ.</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πόλη που είχε έκταση 280 στρεμμάτων και διέθετε 6.000 κατοίκους, προστατεύονταν από μνημειακό τείχος. Ερείπια κτιρίων και δρόμων φανερώνουν ότι διέθετε ένα πολεοδομικό σχέδιο.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Σημαντικό είναι το θέατρο που χρονολογείται στον 3</w:t>
      </w:r>
      <w:r w:rsidRPr="00D60D2D">
        <w:rPr>
          <w:rFonts w:ascii="Calibri" w:hAnsi="Calibri" w:cs="Calibri"/>
          <w:kern w:val="1"/>
          <w:szCs w:val="22"/>
          <w:vertAlign w:val="superscript"/>
          <w:lang w:eastAsia="hi-IN" w:bidi="hi-IN"/>
        </w:rPr>
        <w:t>ο</w:t>
      </w:r>
      <w:r w:rsidRPr="00D60D2D">
        <w:rPr>
          <w:rFonts w:ascii="Calibri" w:hAnsi="Calibri" w:cs="Calibri"/>
          <w:kern w:val="1"/>
          <w:szCs w:val="22"/>
          <w:lang w:eastAsia="hi-IN" w:bidi="hi-IN"/>
        </w:rPr>
        <w:t xml:space="preserve"> αιώνα π.Χ. και είχε χωρητικότητα 4.000 ατόμων.</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Σημαντικά ευρήματα είναι τα 3.000 πήλινα σφραγίσματα που βρέθηκαν στο Πρυτανείο και συγκροτούν ένα μοναδικό αρχείο. Προσφέρουν πολλές πληροφορίες για την ευρύτητα των διπλωματικών σχέσεων με </w:t>
      </w:r>
      <w:r w:rsidRPr="00D60D2D">
        <w:rPr>
          <w:rFonts w:ascii="Calibri" w:hAnsi="Calibri" w:cs="Calibri"/>
          <w:kern w:val="1"/>
          <w:szCs w:val="22"/>
          <w:lang w:eastAsia="hi-IN" w:bidi="hi-IN"/>
        </w:rPr>
        <w:lastRenderedPageBreak/>
        <w:t>μεγάλες πόλεις του αρχαίου ελληνικού κόσμου.</w:t>
      </w:r>
    </w:p>
    <w:p w:rsidR="0044209B" w:rsidRPr="00D60D2D" w:rsidRDefault="0044209B" w:rsidP="0044209B">
      <w:pPr>
        <w:widowControl w:val="0"/>
        <w:shd w:val="clear" w:color="auto" w:fill="FFFFFF"/>
        <w:spacing w:before="100" w:after="100" w:line="276" w:lineRule="auto"/>
        <w:jc w:val="left"/>
        <w:rPr>
          <w:rFonts w:ascii="Calibri" w:hAnsi="Calibri" w:cs="Calibri"/>
          <w:b/>
          <w:bCs/>
          <w:kern w:val="1"/>
          <w:szCs w:val="22"/>
          <w:lang w:eastAsia="hi-IN" w:bidi="hi-IN"/>
        </w:rPr>
      </w:pPr>
      <w:bookmarkStart w:id="21" w:name="_Toc394521538"/>
    </w:p>
    <w:p w:rsidR="0044209B" w:rsidRPr="00D60D2D" w:rsidRDefault="0044209B" w:rsidP="0044209B">
      <w:pPr>
        <w:pStyle w:val="Heading4"/>
        <w:rPr>
          <w:lang w:eastAsia="hi-IN" w:bidi="hi-IN"/>
        </w:rPr>
      </w:pPr>
      <w:bookmarkStart w:id="22" w:name="_Toc403837403"/>
      <w:r>
        <w:rPr>
          <w:lang w:eastAsia="hi-IN" w:bidi="hi-IN"/>
        </w:rPr>
        <w:t>2</w:t>
      </w:r>
      <w:r w:rsidRPr="00D60D2D">
        <w:rPr>
          <w:lang w:eastAsia="hi-IN" w:bidi="hi-IN"/>
        </w:rPr>
        <w:t>.3 ΦΑΝΟΤΗ - ΝΤΟΛΙΑΝΗ</w:t>
      </w:r>
      <w:bookmarkEnd w:id="21"/>
      <w:bookmarkEnd w:id="22"/>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b/>
          <w:kern w:val="1"/>
          <w:szCs w:val="22"/>
          <w:lang w:eastAsia="hi-IN" w:bidi="hi-IN"/>
        </w:rPr>
        <w:t xml:space="preserve"> </w:t>
      </w:r>
      <w:r w:rsidRPr="00D60D2D">
        <w:rPr>
          <w:rFonts w:ascii="Calibri" w:hAnsi="Calibri" w:cs="Calibri"/>
          <w:kern w:val="1"/>
          <w:szCs w:val="22"/>
          <w:lang w:eastAsia="hi-IN" w:bidi="hi-IN"/>
        </w:rPr>
        <w:t xml:space="preserve">Ο αρχαιολογικός χώρος της Ντόλιανης είναι ένας οχυρωμένος αρχαίος οικισμός, κτισμένος στην κορυφή απότομου λόφου, κοντά στον ποταμό Καλαμά. Πρόκειται για στρατηγικής σημασίας θέση που εξασφάλιζε τον έλεγχο της ευρύτερης περιοχής.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Ο οικισμός ταυτίζεται με την Φανοτή, πόλη του θεσπρωτικού φύλλου των Φανοτέων που σύμφωνα με ιστορικούς απέκρουσε την πολιορκία των Ρωμαίων το 169 π.Χ, αλλά παραδόθηκε σε αυτούς ένα χρόνο αργότερα.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Ο οικισμός πιθανολογείται ότι ιδρύθηκε στο β΄ μισό του 4</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π.Χ., ωστόσο ευρήματα πιστοποιούν την ύπαρξη οργανωμένης κατοίκησης τουλάχιστον από τα τέλη του 6</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π.Χ.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Επάλληλοι επιβλητικοί οχυρωματικοί περίβολοι, με πύργους ανά διαστήματα, περιέβαλαν την αρχαία πόλη εντυπωσιάζοντας ακόμα και σήμερα τον επισκέπτη.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Ένα μέρος των τειχών καταστράφηκε από τους Ρωμαίους το 168 π.Χ., όταν ερημώθηκε και ένα μεγάλο μέρος της πόλης. Ωστόσο δεν εγκαταλείφθηκε και εξακολούθησε να κατοικείται.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Τη βυζαντινή περίοδο πιθανότατα κτίστηκε ο δυόροφος πύργος στο ψηλότερο μέρος του οικισμού και ο μικρός βυζαντινούς ναός πάνω στο δυτικό πύργο της αρχαίας οχύρωσης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p>
    <w:p w:rsidR="0044209B" w:rsidRPr="00D60D2D" w:rsidRDefault="0044209B" w:rsidP="0044209B">
      <w:pPr>
        <w:pStyle w:val="Heading4"/>
        <w:rPr>
          <w:lang w:eastAsia="hi-IN" w:bidi="hi-IN"/>
        </w:rPr>
      </w:pPr>
      <w:bookmarkStart w:id="23" w:name="_Toc394521539"/>
      <w:bookmarkStart w:id="24" w:name="_Toc403837404"/>
      <w:r>
        <w:rPr>
          <w:lang w:eastAsia="hi-IN" w:bidi="hi-IN"/>
        </w:rPr>
        <w:t>2</w:t>
      </w:r>
      <w:r w:rsidRPr="00D60D2D">
        <w:rPr>
          <w:lang w:eastAsia="hi-IN" w:bidi="hi-IN"/>
        </w:rPr>
        <w:t>.4 ΕΛΕΑ</w:t>
      </w:r>
      <w:bookmarkEnd w:id="23"/>
      <w:bookmarkEnd w:id="24"/>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Βρίσκεται κοντά στον οικισμό της Χρυσαυγής και υπήρξε σημαντική αρχαία πόλη της Θεσπρωτίας. Για ένα διάστημα (335-330 π.Χ.) υπήρξε έδρα του Κοινού των Θεσπρωτών.</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πόλη είναι κτισμένη σε πλάτωμα στους πρόποδες των βουνών της Παραμυθιάς και είχε εποπτεία στην πεδιάδα.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μνημειακή οχύρωσή, που χρονολογείται στο α΄ μισό του 4</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π.Χ., διατηρείται σήμερα σε ύψος 7μ. Έχει πλάτος 4μ. και εντυπωσιάζει τον επισκέπτη με τη κατασκευή της.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πόλη γνώρισε ανάπτυξη, κυρίως κατά τους ελληνιστικούς χρόνους και καταστράφηκε το 167 π.Χ. από τους Ρωμαίους.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Οι ανασκαφικές έρευνες έχουν φέρει στο φως πολλά και σπουδαία ευρήματα καθώς και στοιχεία για την πολεοδομική οργάνωση της πόλης.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Επίσης έχουν βρεθεί πολλά νομίσματα άλλων σημαντικών πόλεων της εποχής, που φανερώνουν την οικονομική ευμάρεια, αλλά και την εμβέλεια του εμπορίου και της επικοινωνίας των κατοίκων της.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Πολλά από τα ευρήματα εκτίθενται σήμερα στο Αρχαιολογικό Μουσείο της Ηγουμενίτσας.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Ελέα αποτελεί σήμερα ένα σημαντικό επισκέψιμο αρχαιολογικό χώρο της Θεσπρωτίας. </w:t>
      </w:r>
    </w:p>
    <w:p w:rsidR="0044209B" w:rsidRPr="00D60D2D" w:rsidRDefault="0044209B" w:rsidP="0044209B">
      <w:pPr>
        <w:widowControl w:val="0"/>
        <w:shd w:val="clear" w:color="auto" w:fill="FFFFFF"/>
        <w:spacing w:before="100" w:after="100" w:line="276" w:lineRule="auto"/>
        <w:jc w:val="left"/>
        <w:rPr>
          <w:rFonts w:ascii="Calibri" w:hAnsi="Calibri" w:cs="Calibri"/>
          <w:b/>
          <w:bCs/>
          <w:kern w:val="1"/>
          <w:szCs w:val="22"/>
          <w:lang w:eastAsia="hi-IN" w:bidi="hi-IN"/>
        </w:rPr>
      </w:pPr>
      <w:bookmarkStart w:id="25" w:name="_Toc394521540"/>
    </w:p>
    <w:p w:rsidR="0044209B" w:rsidRPr="00D60D2D" w:rsidRDefault="0044209B" w:rsidP="0044209B">
      <w:pPr>
        <w:pStyle w:val="Heading4"/>
        <w:rPr>
          <w:lang w:eastAsia="hi-IN" w:bidi="hi-IN"/>
        </w:rPr>
      </w:pPr>
      <w:bookmarkStart w:id="26" w:name="_Toc403837405"/>
      <w:r>
        <w:rPr>
          <w:lang w:eastAsia="hi-IN" w:bidi="hi-IN"/>
        </w:rPr>
        <w:t>2</w:t>
      </w:r>
      <w:r w:rsidRPr="00D60D2D">
        <w:rPr>
          <w:lang w:eastAsia="hi-IN" w:bidi="hi-IN"/>
        </w:rPr>
        <w:t>.5 ΔΥΜΟΚΑΣΤΡΟ</w:t>
      </w:r>
      <w:bookmarkEnd w:id="25"/>
      <w:bookmarkEnd w:id="26"/>
      <w:r w:rsidRPr="00D60D2D">
        <w:rPr>
          <w:lang w:eastAsia="hi-IN" w:bidi="hi-IN"/>
        </w:rPr>
        <w:t xml:space="preserve">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Δυμόκαστρο ή Ελινόκαστρο ή Ερημόκαστρο είναι τα νεότερα τοπωνύμια της αρχαίας παράλιας θέσης που βρίσκεται κοντά στην Πέρδικα, πάνω σε λόφο που υψώνεται στον όρμο Καραβοστάσι. Στη θέση αυτή </w:t>
      </w:r>
      <w:r w:rsidRPr="00D60D2D">
        <w:rPr>
          <w:rFonts w:ascii="Calibri" w:hAnsi="Calibri" w:cs="Calibri"/>
          <w:kern w:val="1"/>
          <w:szCs w:val="22"/>
          <w:lang w:eastAsia="hi-IN" w:bidi="hi-IN"/>
        </w:rPr>
        <w:lastRenderedPageBreak/>
        <w:t xml:space="preserve">τοποθετείται η αρχαία Ελίνα, πόλη των Ελινών φύλου των Θεσπρωτών.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πόλη οργανώθηκε τον 4ο αιώνα π.Χ., όταν οχυρώθηκε με επιβλητικά τείχη και πύργους ανά διαστήματα, μεγάλο μέρος των οποίων διατηρείται και σήμερα.</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Ελίνα γνώρισε ιδιαίτερη ανάπτυξη κατά τους Ελληνιστικούς χρόνους.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 Καταστράφηκε το 167π.Χ. από τους Ρωμαίους, όπως και οι άλλες μεγάλες πόλεις της Θεσπρωτίας. Ωστόσο δεν εγκαταλείφτηκε, αλλά συνέχισε να κατοικείται και κατά τη ρωμαϊκή περίοδο.</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Ο αρχαίος οικισμός αναπτύσσεται κλιμακωτά σε τρία επίπεδα, ακολουθώντας τη διαμόρφωση του λόφου, τα οποία ορίζονται από οχυρωματικούς περιβόλους.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Οι ανασκαφές έφεραν στο φως σημαντικά ευρήματα, πολλά από τα οποία εκτίθενται στο Αρχαιολογικό Μουσείο Ηγουμενίτσας.</w:t>
      </w:r>
    </w:p>
    <w:p w:rsidR="0044209B"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Το Δυμόκαστρο είναι οργανωμένος αρχαιολογικός χώρος με μεγάλα τμήματα του αρχαίου οικισμούνα είναι επισκέψιμα.</w:t>
      </w:r>
    </w:p>
    <w:p w:rsidR="00AA699A" w:rsidRDefault="00AA699A" w:rsidP="0044209B">
      <w:pPr>
        <w:widowControl w:val="0"/>
        <w:shd w:val="clear" w:color="auto" w:fill="FFFFFF"/>
        <w:spacing w:before="100" w:after="100" w:line="276" w:lineRule="auto"/>
        <w:jc w:val="left"/>
        <w:rPr>
          <w:rFonts w:ascii="Calibri" w:hAnsi="Calibri" w:cs="Calibri"/>
          <w:kern w:val="1"/>
          <w:szCs w:val="22"/>
          <w:lang w:eastAsia="hi-IN" w:bidi="hi-IN"/>
        </w:rPr>
      </w:pPr>
    </w:p>
    <w:p w:rsidR="00AA699A" w:rsidRPr="00D60D2D" w:rsidRDefault="00AA699A" w:rsidP="00AA699A">
      <w:pPr>
        <w:pStyle w:val="Heading4"/>
        <w:rPr>
          <w:lang w:eastAsia="hi-IN" w:bidi="hi-IN"/>
        </w:rPr>
      </w:pPr>
      <w:bookmarkStart w:id="27" w:name="_Toc403837406"/>
      <w:r>
        <w:rPr>
          <w:lang w:eastAsia="hi-IN" w:bidi="hi-IN"/>
        </w:rPr>
        <w:t>2.6 ΙΣΤΟΡΙΚΟΣ ΧΩΡΟΣ ΣΟΥΛΙΟΥ</w:t>
      </w:r>
      <w:bookmarkEnd w:id="27"/>
    </w:p>
    <w:p w:rsidR="0044209B" w:rsidRDefault="00AA699A" w:rsidP="00D60D2D">
      <w:pPr>
        <w:widowControl w:val="0"/>
        <w:shd w:val="clear" w:color="auto" w:fill="FFFFFF"/>
        <w:spacing w:before="100" w:after="100" w:line="276" w:lineRule="auto"/>
        <w:jc w:val="left"/>
        <w:rPr>
          <w:rFonts w:ascii="Calibri" w:hAnsi="Calibri" w:cs="Calibri"/>
          <w:kern w:val="1"/>
          <w:szCs w:val="22"/>
          <w:lang w:eastAsia="hi-IN" w:bidi="hi-IN"/>
        </w:rPr>
      </w:pPr>
      <w:r w:rsidRPr="00AA699A">
        <w:rPr>
          <w:rFonts w:ascii="Calibri" w:hAnsi="Calibri" w:cs="Calibri"/>
          <w:kern w:val="1"/>
          <w:szCs w:val="22"/>
          <w:lang w:eastAsia="hi-IN" w:bidi="hi-IN"/>
        </w:rPr>
        <w:t>Το Σούλι αποτελείται από μια ομάδα τεσσάρων οικισμών (Σούλι, Σαμονίβα, Αβαρίκος και Κιάφα), που είναι γνωστά επίσης ως Τετραχώρι ή Σουλιοτοχώρια. Βρίσκονται σε μια κατ’έξοχήν ορεινή και παλαιότερα δύσβατη περιοχή, στα όρια των νομών Θεσπρωτίας, Πρεβέζης και Ιωαννίνων. Οι πρώτες εγκαταστάσεις πιθανολογείται ότι δημιουργήθηκαν γύρω στον 16ο αι. Αργότερα γύρω από το Τετραχώρι συνενώθηκαν άλλα επτά χωριά (Επταχώρι) και δημιουργήθηκε η Σουλιώτικη Συμπολιτεία, που ήταν αυτόνομη, στη διοίκηση της οποίας σημαντικό ρόλο έπαιζαν οι φάρες, η εκκλησία του Δήμου και το Πολεμικό Συμβούλιο. Η σουλιώτικη κοινωνία ήταν οργανωμένη σε φάρες (που αποτελούνταν από συγγενείς μεταξύ τους οικογένειες) από τις οποίες σπουδαιότερες ήταν αυτή του Τζαβέλλα, του Μπότσαρη, του Δαγκλή και του Ζέρβα.</w:t>
      </w:r>
      <w:r w:rsidRPr="00AA699A">
        <w:rPr>
          <w:rFonts w:ascii="Calibri" w:hAnsi="Calibri" w:cs="Calibri"/>
          <w:kern w:val="1"/>
          <w:szCs w:val="22"/>
          <w:lang w:eastAsia="hi-IN" w:bidi="hi-IN"/>
        </w:rPr>
        <w:br/>
        <w:t>Οι Σουλιώτες βρισκόταν σε συνεχείς αψιμαχίες με τους Οθωμανούς κατακτητές και τα κατορθώματα και οι πολεμικές αρετές τους έγιναν θρύλος. Από τους σημαντικότερους πολέμους είναι αυτοί με τον Αλή πασά των Ιωαννίνων, στρατεύματα του οποίου προσπάθησαν τρεις φορές να καταλάβουν το Σούλι.</w:t>
      </w:r>
      <w:r w:rsidRPr="00AA699A">
        <w:rPr>
          <w:rFonts w:ascii="Calibri" w:hAnsi="Calibri" w:cs="Calibri"/>
          <w:kern w:val="1"/>
          <w:szCs w:val="22"/>
          <w:lang w:eastAsia="hi-IN" w:bidi="hi-IN"/>
        </w:rPr>
        <w:br/>
        <w:t>Το 1803 μετά από συνθηκολόγηση οι Σουλιώτες αναγκάστηκαν να εγκαταλείψουν την πατρίδα τους. Χωρισμένοι σε τρεις ομάδες κατευθύνθηκαν η πρώτη ομάδα στην Πάργα, η δεύτερη στο Ζάλογγο, όπου οι γυναίκες έπεσαν στο γκρεμό για να αποφύγουν την αιχμαλωσία και η τρίτη ομάδα στη μονή Σέλτσου στα Τζουμέρκα. Λίγο πριν την παράδοση του Σουλίου ο καλόγερος Σαμουήλ σε μια πράξη αυτοθυσίας και ηρωικής αντίστασης, ανατίναξε τη μονή της αγίας Παρασκευής Μετά την παράδοση του Σουλίου ο Αλή πασάς έκτισε το περίφημο κάστρο της Κιάφας, που υψώνεται στον ομώνυμο λόφο, προκειμένου να ελέγχει την περιοχή και να αποτρέψει την επιστροφή των Σουλιωτών.</w:t>
      </w:r>
      <w:r w:rsidRPr="00AA699A">
        <w:rPr>
          <w:rFonts w:ascii="Calibri" w:hAnsi="Calibri" w:cs="Calibri"/>
          <w:kern w:val="1"/>
          <w:szCs w:val="22"/>
          <w:lang w:eastAsia="hi-IN" w:bidi="hi-IN"/>
        </w:rPr>
        <w:br/>
        <w:t>Σήμερα το Σούλι είναι κηρυγμένος ιστορικός τόπος και προστατεύεται από την αρχαιολογική υπηρεσία. Εκτός από τα ερείπια πολλών σουλιώτικων σπιτιών, στο κέντρο του Σουλίου σώζεται μια συστάδα πηγαδιών, από όπου υδρεύονταν οι κάτοικοί του.</w:t>
      </w:r>
    </w:p>
    <w:p w:rsidR="00AA699A" w:rsidRDefault="00AA699A" w:rsidP="00D60D2D">
      <w:pPr>
        <w:widowControl w:val="0"/>
        <w:shd w:val="clear" w:color="auto" w:fill="FFFFFF"/>
        <w:spacing w:before="100" w:after="100" w:line="276" w:lineRule="auto"/>
        <w:jc w:val="left"/>
        <w:rPr>
          <w:rFonts w:ascii="Calibri" w:hAnsi="Calibri" w:cs="Calibri"/>
          <w:kern w:val="1"/>
          <w:szCs w:val="22"/>
          <w:lang w:eastAsia="hi-IN" w:bidi="hi-IN"/>
        </w:rPr>
      </w:pPr>
    </w:p>
    <w:p w:rsidR="0044209B" w:rsidRPr="00D60D2D" w:rsidRDefault="0044209B" w:rsidP="0044209B">
      <w:pPr>
        <w:pStyle w:val="Heading3"/>
        <w:rPr>
          <w:lang w:eastAsia="hi-IN" w:bidi="hi-IN"/>
        </w:rPr>
      </w:pPr>
      <w:bookmarkStart w:id="28" w:name="_Toc394521541"/>
      <w:bookmarkStart w:id="29" w:name="_Toc403837407"/>
      <w:r>
        <w:rPr>
          <w:lang w:eastAsia="hi-IN" w:bidi="hi-IN"/>
        </w:rPr>
        <w:t>3</w:t>
      </w:r>
      <w:r w:rsidRPr="00D60D2D">
        <w:rPr>
          <w:lang w:eastAsia="hi-IN" w:bidi="hi-IN"/>
        </w:rPr>
        <w:t xml:space="preserve"> </w:t>
      </w:r>
      <w:bookmarkEnd w:id="28"/>
      <w:r>
        <w:rPr>
          <w:lang w:eastAsia="hi-IN" w:bidi="hi-IN"/>
        </w:rPr>
        <w:t>ΘΡΗΣΚΕΙΑ</w:t>
      </w:r>
      <w:bookmarkEnd w:id="29"/>
    </w:p>
    <w:p w:rsidR="0044209B" w:rsidRPr="00D60D2D" w:rsidRDefault="0044209B" w:rsidP="0044209B">
      <w:pPr>
        <w:pStyle w:val="Heading4"/>
        <w:rPr>
          <w:lang w:eastAsia="hi-IN" w:bidi="hi-IN"/>
        </w:rPr>
      </w:pPr>
      <w:bookmarkStart w:id="30" w:name="_Toc394521542"/>
      <w:bookmarkStart w:id="31" w:name="_Toc403837408"/>
      <w:r>
        <w:rPr>
          <w:lang w:eastAsia="hi-IN" w:bidi="hi-IN"/>
        </w:rPr>
        <w:t>3</w:t>
      </w:r>
      <w:r w:rsidRPr="00D60D2D">
        <w:rPr>
          <w:lang w:eastAsia="hi-IN" w:bidi="hi-IN"/>
        </w:rPr>
        <w:t>.1 ΙΕΡΑ ΜΟΝΗ  ΚΟΙΜΗΣΕΩΣ ΘΕΟΤΟΚΟΥ ΓΗΡΟΜΕΡΙΟΥ</w:t>
      </w:r>
      <w:bookmarkEnd w:id="30"/>
      <w:bookmarkEnd w:id="31"/>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Είναι αφιερωμένη στην Κοίμηση της Θεοτόκου και ανάγει την ίδρυσή της στο α΄ μισό του 14</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lastRenderedPageBreak/>
        <w:t xml:space="preserve">Κτισμένη στη νοτιοδυτική πλαγιά της οροσειράς Φαρμακοβούνι, βόρεια των Φιλιατών, αποτελεί ένα από τα σημαντικότερα εκκλησιαστικά ιδρύματα της Ηπείρου.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Ιδρυτής της υπήρξε μια σημαντική προσωπικότητα ο Όσιος Νείλος ο Εριχιώτης, που καταγόταν από την Κωνσταντινούπολη και συγκεκριμένα από την αυτοκρατορική οικογένεια των Λασκαριδών.</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Το σημερινό καθολικό χρονολογείται το 1568, σύμφωνα με επιγραφή. Ανήκει στον τύπο του τετρακιόνιου σταυροειδούς εγγεγραμμένου ναού, στο κέντρο του οποίου υψώνεται ο πολυγωνικός τρούλος. </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Οι τοιχογραφίες χρονολογούνται στα 1679. Ιδιαίτερο ενδιαφέρον παρουσιάζει η βυζαντινή εικόνα της Παναγίας σε προσκυνητάρι του ναού, που αποτελεί θαυμάσιο έργο των αρχών του 14</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και σχετίζεται με τον Όσιο Νείλο.</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Το καθολικό πλαισιώνεται από κελιά και άλλα βοηθητικά κτίρια, κτισμένα σε διαφορετικά επίπεδα και περιβάλλεται από ψηλό περιβολότοιχο.</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μονή λειτουργεί σήμερα με άνδρες μοναχούς και είναι γνωστή για την κοινωνική προσφορά της.</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p>
    <w:p w:rsidR="0044209B" w:rsidRPr="00D60D2D" w:rsidRDefault="0044209B" w:rsidP="0044209B">
      <w:pPr>
        <w:pStyle w:val="Heading4"/>
        <w:rPr>
          <w:lang w:eastAsia="hi-IN" w:bidi="hi-IN"/>
        </w:rPr>
      </w:pPr>
      <w:bookmarkStart w:id="32" w:name="_Toc394521544"/>
      <w:bookmarkStart w:id="33" w:name="_Toc403837409"/>
      <w:r>
        <w:rPr>
          <w:lang w:eastAsia="hi-IN" w:bidi="hi-IN"/>
        </w:rPr>
        <w:t>3</w:t>
      </w:r>
      <w:r w:rsidRPr="00D60D2D">
        <w:rPr>
          <w:lang w:eastAsia="hi-IN" w:bidi="hi-IN"/>
        </w:rPr>
        <w:t>.</w:t>
      </w:r>
      <w:r>
        <w:rPr>
          <w:lang w:eastAsia="hi-IN" w:bidi="hi-IN"/>
        </w:rPr>
        <w:t>2</w:t>
      </w:r>
      <w:r w:rsidRPr="00D60D2D">
        <w:rPr>
          <w:lang w:eastAsia="hi-IN" w:bidi="hi-IN"/>
        </w:rPr>
        <w:t xml:space="preserve">  ΙΕΡΑ ΜΟΝΗ ΑΓΙΟΥ ΓΕΩΡΓΙΟΥ ΚΑΜΙΤΣΙΑΝΗΣ</w:t>
      </w:r>
      <w:bookmarkEnd w:id="32"/>
      <w:bookmarkEnd w:id="33"/>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Το αρχικό έτος ιδρύσεως της Μονής είναι άγνωστο. Ανακαινίστηκε στον 18ο αιώνα (1758-1773) από τον ιερομόναχο Παϊσιο επί των ερειπίων της προϋπάρχουσας Μονής η οποία καταστράφηκε, άγνωστο πώς και πότε και αφιερώθηκε στον Άγιο Γεώργιο. Υπήρξε πλούσια Μονή, με μεγάλη περιουσία και σπουδαία βιβλιοθήκη. Σήμερα σώζεται μόνο το Καθολικό που ανήκει στο ρυθμό των τετρακιονίων σταυροειδών μετά τρούλου και λειτουργεί ως ενοριακός ναός. Οι τοιχογραφίες και ο ξυλόγλυπτος διάκοσμος χρονολογούνται στην εποχή της ανακαινίσεως. Απέχει από τους Φιλιάτες 32 χλμ.</w:t>
      </w:r>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p>
    <w:p w:rsidR="0044209B" w:rsidRPr="00D60D2D" w:rsidRDefault="0044209B" w:rsidP="0044209B">
      <w:pPr>
        <w:pStyle w:val="Heading4"/>
        <w:rPr>
          <w:lang w:eastAsia="hi-IN" w:bidi="hi-IN"/>
        </w:rPr>
      </w:pPr>
      <w:bookmarkStart w:id="34" w:name="_Toc394521545"/>
      <w:bookmarkStart w:id="35" w:name="_Toc403837410"/>
      <w:r>
        <w:rPr>
          <w:lang w:eastAsia="hi-IN" w:bidi="hi-IN"/>
        </w:rPr>
        <w:t>3</w:t>
      </w:r>
      <w:r w:rsidRPr="00D60D2D">
        <w:rPr>
          <w:lang w:eastAsia="hi-IN" w:bidi="hi-IN"/>
        </w:rPr>
        <w:t>.</w:t>
      </w:r>
      <w:r>
        <w:rPr>
          <w:lang w:eastAsia="hi-IN" w:bidi="hi-IN"/>
        </w:rPr>
        <w:t>3</w:t>
      </w:r>
      <w:r w:rsidRPr="00D60D2D">
        <w:rPr>
          <w:lang w:eastAsia="hi-IN" w:bidi="hi-IN"/>
        </w:rPr>
        <w:t xml:space="preserve"> ΙΕΡΑ ΜΟΝΗ ΑΓΙΟΥ ΜΗΝΑ ΚΟΚΚΙΝΟΛΙΘΑΡΙΟΥ</w:t>
      </w:r>
      <w:bookmarkEnd w:id="34"/>
      <w:bookmarkEnd w:id="35"/>
    </w:p>
    <w:p w:rsidR="0044209B" w:rsidRPr="00D60D2D"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Το Μετέωρο της Ηπείρου, βρίσκεται στο χωριό Κοκκινολιθάρι του Δήμου Φιλιατών, στον δρόμο που ενώνει τους Φιλιάτες με τα Ιωάννινα, μέσω Κεραμίτσας και Βροσύνας και αποτελεί ένα από τα πλέον γραφικά αξιοθέατα και από τα μεγαλύτερα θρησκευτικά προσκυνήματα του Θεσπρωτικού χώρου. Η ιστορία του χάνεται στα βάθη των αιώνων και καλύπτεται με ένα μεγάλο πλήθος θρύλων και παραδόσεων. Είναι Μετόχι, δηλαδή ανήκει στην Μονή Γιρομερίου, τουλάχιστον από το 1667. Πανηγυρίζει στις 11 Νοεμβρίου και είναι επισκέψιμο όλο το χρόνο.</w:t>
      </w:r>
    </w:p>
    <w:p w:rsidR="0044209B" w:rsidRDefault="0044209B" w:rsidP="0044209B">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A94477" w:rsidP="00A94477">
      <w:pPr>
        <w:pStyle w:val="Heading3"/>
        <w:rPr>
          <w:lang w:eastAsia="hi-IN" w:bidi="hi-IN"/>
        </w:rPr>
      </w:pPr>
      <w:bookmarkStart w:id="36" w:name="_Toc403837411"/>
      <w:r>
        <w:rPr>
          <w:lang w:eastAsia="hi-IN" w:bidi="hi-IN"/>
        </w:rPr>
        <w:t>4. ΜΟΥΣΕΙΑ</w:t>
      </w:r>
      <w:bookmarkEnd w:id="36"/>
    </w:p>
    <w:p w:rsidR="007D6F7E" w:rsidRPr="007D6F7E" w:rsidRDefault="008D296E" w:rsidP="007D6F7E">
      <w:pPr>
        <w:pStyle w:val="Heading4"/>
        <w:rPr>
          <w:lang w:eastAsia="hi-IN" w:bidi="hi-IN"/>
        </w:rPr>
      </w:pPr>
      <w:bookmarkStart w:id="37" w:name="_Toc403837412"/>
      <w:r>
        <w:rPr>
          <w:lang w:eastAsia="hi-IN" w:bidi="hi-IN"/>
        </w:rPr>
        <w:t xml:space="preserve">4.1 </w:t>
      </w:r>
      <w:r w:rsidR="007D6F7E" w:rsidRPr="007D6F7E">
        <w:rPr>
          <w:lang w:eastAsia="hi-IN" w:bidi="hi-IN"/>
        </w:rPr>
        <w:t>Αρχαιολογικό Μουσείο Ηγουμενίτσας</w:t>
      </w:r>
      <w:bookmarkEnd w:id="37"/>
    </w:p>
    <w:p w:rsidR="00A94477" w:rsidRDefault="007D6F7E" w:rsidP="00A94477">
      <w:pPr>
        <w:widowControl w:val="0"/>
        <w:shd w:val="clear" w:color="auto" w:fill="FFFFFF"/>
        <w:spacing w:before="100" w:after="100" w:line="276" w:lineRule="auto"/>
        <w:jc w:val="left"/>
        <w:rPr>
          <w:rFonts w:ascii="Calibri" w:hAnsi="Calibri" w:cs="Calibri"/>
          <w:kern w:val="1"/>
          <w:szCs w:val="22"/>
          <w:lang w:eastAsia="hi-IN" w:bidi="hi-IN"/>
        </w:rPr>
      </w:pPr>
      <w:r w:rsidRPr="007D6F7E">
        <w:rPr>
          <w:rFonts w:ascii="Calibri" w:hAnsi="Calibri" w:cs="Calibri"/>
          <w:kern w:val="1"/>
          <w:szCs w:val="22"/>
          <w:lang w:eastAsia="hi-IN" w:bidi="hi-IN"/>
        </w:rPr>
        <w:t xml:space="preserve">Βρίσκεται στο βόρειο άκρο της πόλης και άνοιξε τις πύλες του στο κοινό το 2009. Τα εκθέματά του προέρχονται από ανασκαφικές έρευνες στην ευρύτερη περιοχή της Θεσπρωτίας και χρονολογούνται από τη Μέση Παλαιολιθική περίοδο (100.000 π.Χ.) έως και τη μεταβυζαντινή εποχή. Η παρουσίαση των αξιόλογων εκθεμάτων διαρθρώνεται σε πέντε ενότητες, που συνοδεύονται από πλούσιο εποπτικό υλικό, όπως φωτογραφίες, κείμενα, αναπαραστάσεις κ.α. Παράλληλα για την καλύτερη κατανόηση του εκθεσιακού προγράμματος γίνεται χρήση των νέων τεχνολογιών. Στην πρώτη ενότητα γίνεται αναφορά στην ιστορική και αρχαιολογική ταυτότητα της Θεσπρωτίας και δίνονται πληροφορίες για τις μεγάλες αρχαίες πόλεις που έχουν ανασκαφεί, όπως τα Γίτανα, η Ελέα, η Ελίνα κ.α. Ακολουθούν οι ενότητες του δημοσίου και ιδιωτικού </w:t>
      </w:r>
      <w:r w:rsidRPr="007D6F7E">
        <w:rPr>
          <w:rFonts w:ascii="Calibri" w:hAnsi="Calibri" w:cs="Calibri"/>
          <w:kern w:val="1"/>
          <w:szCs w:val="22"/>
          <w:lang w:eastAsia="hi-IN" w:bidi="hi-IN"/>
        </w:rPr>
        <w:lastRenderedPageBreak/>
        <w:t>βίου και γίνεται ιδιαίτερη αναφορά στα ταφικά έθιμα της περιοχής, μέσα από τις οποίες ο επισκέπτης μπορεί εύκολα να κατανοήσει τις ποικίλες πτυχές της δημόσιας και καθημερινής ζωής των αρχαίων Θεσπρωτών.</w:t>
      </w:r>
      <w:r w:rsidRPr="007D6F7E">
        <w:rPr>
          <w:rFonts w:ascii="Calibri" w:hAnsi="Calibri" w:cs="Calibri"/>
          <w:kern w:val="1"/>
          <w:szCs w:val="22"/>
          <w:lang w:eastAsia="hi-IN" w:bidi="hi-IN"/>
        </w:rPr>
        <w:br/>
        <w:t>Στις αίθουσές του Μουσείου μπορεί κανείς να θαυμάσει εκθέματα διαφόρων κατηγοριών, όπως κοσμήματα, αγγεία, εργαλεία, νομίσματα, λυχνάρια και όπλα. Το αρχαιολογικό Μουσείο της Ηγουμενίτσας παίζει ένα σημαντικό ρόλο στα πολιτιστικά δρώμενα της πόλης, καθώς διοργανώνει συχνά ένα πλήθος εκδηλώσεων, όπως συναυλίες, εκθέσεις, ομιλίες και ποικίλες ψυχαγωγικές εκδηλώσεις. Τέλος, ενδιαφέρον παρουσιάζουν τα εκπαιδευτικά προγράμματα του Μουσείου.</w:t>
      </w:r>
    </w:p>
    <w:p w:rsidR="008D296E" w:rsidRPr="0044209B" w:rsidRDefault="008D296E"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3"/>
        <w:rPr>
          <w:lang w:eastAsia="hi-IN" w:bidi="hi-IN"/>
        </w:rPr>
      </w:pPr>
      <w:bookmarkStart w:id="38" w:name="_Toc394521546"/>
      <w:bookmarkStart w:id="39" w:name="_Toc403837413"/>
      <w:r>
        <w:rPr>
          <w:lang w:eastAsia="hi-IN" w:bidi="hi-IN"/>
        </w:rPr>
        <w:t>5</w:t>
      </w:r>
      <w:r w:rsidR="00A94477" w:rsidRPr="00D60D2D">
        <w:rPr>
          <w:lang w:eastAsia="hi-IN" w:bidi="hi-IN"/>
        </w:rPr>
        <w:t xml:space="preserve"> ΠΑΡΑΛΙΕΣ</w:t>
      </w:r>
      <w:bookmarkEnd w:id="38"/>
      <w:bookmarkEnd w:id="39"/>
    </w:p>
    <w:p w:rsidR="00A94477" w:rsidRPr="00D60D2D" w:rsidRDefault="00D06E53" w:rsidP="00D06E53">
      <w:pPr>
        <w:pStyle w:val="Heading4"/>
        <w:rPr>
          <w:lang w:eastAsia="hi-IN" w:bidi="hi-IN"/>
        </w:rPr>
      </w:pPr>
      <w:bookmarkStart w:id="40" w:name="_Toc394521548"/>
      <w:bookmarkStart w:id="41" w:name="_Toc403837414"/>
      <w:r>
        <w:rPr>
          <w:lang w:eastAsia="hi-IN" w:bidi="hi-IN"/>
        </w:rPr>
        <w:t>5</w:t>
      </w:r>
      <w:r w:rsidR="00A94477" w:rsidRPr="00D60D2D">
        <w:rPr>
          <w:lang w:eastAsia="hi-IN" w:bidi="hi-IN"/>
        </w:rPr>
        <w:t>.1 ΠΑΡΑΛΙΑ ΑΓΙΑΣ ΠΑΡΑΣΚΕΥΗΣ</w:t>
      </w:r>
      <w:bookmarkEnd w:id="40"/>
      <w:bookmarkEnd w:id="41"/>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Ανήκει στον Κοινότητα Πέρδικας. Απέχει 9 χιλιόμετρα από το χωριό της Πέρδικας και βρίσκεται στον δρόμο προς Σύβοτα.</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b/>
          <w:bCs/>
          <w:kern w:val="1"/>
          <w:szCs w:val="22"/>
          <w:lang w:eastAsia="hi-IN" w:bidi="hi-IN"/>
        </w:rPr>
        <w:t>Προσφέρει:</w:t>
      </w:r>
      <w:r w:rsidRPr="00D60D2D">
        <w:rPr>
          <w:rFonts w:ascii="Calibri" w:hAnsi="Calibri" w:cs="Calibri"/>
          <w:kern w:val="1"/>
          <w:szCs w:val="22"/>
          <w:lang w:eastAsia="hi-IN" w:bidi="hi-IN"/>
        </w:rPr>
        <w:t xml:space="preserve">  Γραφική και γαλήνια παραλία με χοντρή άμμο και βότσαλα, καθαρά και ελαφρά βαθειά νερά. Ελαιόδεντρα πίσω από την αμμουδιά και μπροστά το καταπράσινο νησάκι της Αγίας Παρασκευής, όπου μπορεί να φτάσει κανείς κολυμπώντας. Διαθέτει καφέ – μπαρ.</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4"/>
        <w:rPr>
          <w:lang w:eastAsia="hi-IN" w:bidi="hi-IN"/>
        </w:rPr>
      </w:pPr>
      <w:bookmarkStart w:id="42" w:name="_Toc394521549"/>
      <w:bookmarkStart w:id="43" w:name="_Toc403837415"/>
      <w:r>
        <w:rPr>
          <w:lang w:eastAsia="hi-IN" w:bidi="hi-IN"/>
        </w:rPr>
        <w:t>5</w:t>
      </w:r>
      <w:r w:rsidR="00A94477" w:rsidRPr="00D60D2D">
        <w:rPr>
          <w:lang w:eastAsia="hi-IN" w:bidi="hi-IN"/>
        </w:rPr>
        <w:t>.2 ΚΑΡΑΒΟΣΤΑΣΙ</w:t>
      </w:r>
      <w:bookmarkEnd w:id="42"/>
      <w:bookmarkEnd w:id="43"/>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Ανήκει στην Κοινότητα Πέρδικας και απέχει 7 χιλιόμετρα από το χωριό της Πέρδικας.</w:t>
      </w:r>
    </w:p>
    <w:p w:rsidR="00A94477" w:rsidRPr="00D60D2D" w:rsidRDefault="00A94477" w:rsidP="00A94477">
      <w:pPr>
        <w:widowControl w:val="0"/>
        <w:shd w:val="clear" w:color="auto" w:fill="FFFFFF"/>
        <w:spacing w:before="100" w:after="100" w:line="276" w:lineRule="auto"/>
        <w:jc w:val="left"/>
        <w:rPr>
          <w:rFonts w:ascii="Calibri" w:hAnsi="Calibri" w:cs="Calibri"/>
          <w:b/>
          <w:kern w:val="1"/>
          <w:szCs w:val="22"/>
          <w:lang w:eastAsia="hi-IN" w:bidi="hi-IN"/>
        </w:rPr>
      </w:pPr>
      <w:r w:rsidRPr="00D60D2D">
        <w:rPr>
          <w:rFonts w:ascii="Calibri" w:hAnsi="Calibri" w:cs="Calibri"/>
          <w:b/>
          <w:kern w:val="1"/>
          <w:szCs w:val="22"/>
          <w:lang w:eastAsia="hi-IN" w:bidi="hi-IN"/>
        </w:rPr>
        <w:t xml:space="preserve">Προσφέρει: </w:t>
      </w:r>
      <w:r w:rsidRPr="00D60D2D">
        <w:rPr>
          <w:rFonts w:ascii="Calibri" w:hAnsi="Calibri" w:cs="Calibri"/>
          <w:kern w:val="1"/>
          <w:szCs w:val="22"/>
          <w:lang w:eastAsia="hi-IN" w:bidi="hi-IN"/>
        </w:rPr>
        <w:t>Μεγάλη παραλία, με χοντρή άσπρη άμμο, καταγάλανα, καθάρια και σχετικά βαθειά νερά. Στις άκρες της παραλίας υπάρχουν δύο πράσινοι λόφοι που συμβάλλουν σε ένα μαγευτικό τοπίο. Διαθέτει ενοικιαζόμενα δωμάτια, ξενοδοχειακά συγκροτήματα, ταβέρνες, αναψυκτήριο.</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4"/>
        <w:rPr>
          <w:lang w:eastAsia="hi-IN" w:bidi="hi-IN"/>
        </w:rPr>
      </w:pPr>
      <w:bookmarkStart w:id="44" w:name="_Toc394521550"/>
      <w:bookmarkStart w:id="45" w:name="_Toc403837416"/>
      <w:r>
        <w:rPr>
          <w:lang w:eastAsia="hi-IN" w:bidi="hi-IN"/>
        </w:rPr>
        <w:t>5</w:t>
      </w:r>
      <w:r w:rsidR="00A94477" w:rsidRPr="00D60D2D">
        <w:rPr>
          <w:lang w:eastAsia="hi-IN" w:bidi="hi-IN"/>
        </w:rPr>
        <w:t>.3 ΠΑΡΑΛΙΑ ΑΡΙΛΛΑΣ</w:t>
      </w:r>
      <w:bookmarkEnd w:id="44"/>
      <w:bookmarkEnd w:id="45"/>
      <w:r w:rsidR="00A94477" w:rsidRPr="00D60D2D">
        <w:rPr>
          <w:lang w:eastAsia="hi-IN" w:bidi="hi-IN"/>
        </w:rPr>
        <w:t xml:space="preserve"> </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Ανήκει στην Κοινότητα Πέρδικας. Απέχει 5,6 χιλιόμετρα από το χωριό της Πέρδικας.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kern w:val="1"/>
          <w:szCs w:val="22"/>
          <w:lang w:eastAsia="hi-IN" w:bidi="hi-IN"/>
        </w:rPr>
        <w:t>Μεγάλη παραλία με σκούρα ψιλή άμμο και πολύ ρηχά νερά. Η βλάστηση που εκτείνεται πίσω από την αμμουδιά μαγεύει. Διαθέτει λιμανάκι, ταβέρνες, καθώς και ενοικιαζόμενα δωμάτια.</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 </w:t>
      </w:r>
    </w:p>
    <w:p w:rsidR="00A94477" w:rsidRPr="00D60D2D" w:rsidRDefault="00D06E53" w:rsidP="00D06E53">
      <w:pPr>
        <w:pStyle w:val="Heading4"/>
        <w:rPr>
          <w:lang w:eastAsia="hi-IN" w:bidi="hi-IN"/>
        </w:rPr>
      </w:pPr>
      <w:bookmarkStart w:id="46" w:name="_Toc394521552"/>
      <w:bookmarkStart w:id="47" w:name="_Toc403837417"/>
      <w:r>
        <w:rPr>
          <w:lang w:eastAsia="hi-IN" w:bidi="hi-IN"/>
        </w:rPr>
        <w:t>5</w:t>
      </w:r>
      <w:r w:rsidR="00A94477" w:rsidRPr="00D60D2D">
        <w:rPr>
          <w:lang w:eastAsia="hi-IN" w:bidi="hi-IN"/>
        </w:rPr>
        <w:t>.4 ΜΕΓΑ ΑΜΜΟΣ</w:t>
      </w:r>
      <w:bookmarkEnd w:id="46"/>
      <w:bookmarkEnd w:id="47"/>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Ανήκει στον Δήμο Συβότων. Βρίσκεται σε απόσταση 1,5 χιλιομέτρων από το χωριό των Συβότων, στον δρόμο προς Πέρδικα.</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b/>
          <w:bCs/>
          <w:kern w:val="1"/>
          <w:szCs w:val="22"/>
          <w:lang w:eastAsia="hi-IN" w:bidi="hi-IN"/>
        </w:rPr>
        <w:t>Προσφέρει:</w:t>
      </w:r>
      <w:r w:rsidRPr="00D60D2D">
        <w:rPr>
          <w:rFonts w:ascii="Calibri" w:hAnsi="Calibri" w:cs="Calibri"/>
          <w:kern w:val="1"/>
          <w:szCs w:val="22"/>
          <w:lang w:eastAsia="hi-IN" w:bidi="hi-IN"/>
        </w:rPr>
        <w:t xml:space="preserve"> Απάνεμη παραλία, με άσπρα βότσαλα και καθαρά γαλαζοπράσινα νερά. Τα χρώματα της θάλασσας σε συνδυασμό με το πράσινο της φύσης που περιβάλει την αμμουδιά διαμορφώνουν ένα υπέροχο τοπίο. Είναι οργανωμένη, διαθέτει ταβέρνα, καφέ και παρέχει την δυνατότητα θαλάσσιων σπορ.</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4"/>
        <w:rPr>
          <w:lang w:eastAsia="hi-IN" w:bidi="hi-IN"/>
        </w:rPr>
      </w:pPr>
      <w:bookmarkStart w:id="48" w:name="_Toc394521553"/>
      <w:bookmarkStart w:id="49" w:name="_Toc403837418"/>
      <w:r>
        <w:rPr>
          <w:lang w:eastAsia="hi-IN" w:bidi="hi-IN"/>
        </w:rPr>
        <w:t>5</w:t>
      </w:r>
      <w:r w:rsidR="00A94477" w:rsidRPr="00D60D2D">
        <w:rPr>
          <w:lang w:eastAsia="hi-IN" w:bidi="hi-IN"/>
        </w:rPr>
        <w:t>.5 ΜΠΕΛΑ ΒΡΑΚΑ</w:t>
      </w:r>
      <w:bookmarkEnd w:id="48"/>
      <w:bookmarkEnd w:id="49"/>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Ανήκει στον Δήμο Συβότων. Βρίσκεται στο νησιωτικό σύμπλεγμα των Συβότων, στο νησάκι Μουρτεμένο. Η </w:t>
      </w:r>
      <w:r w:rsidRPr="00D60D2D">
        <w:rPr>
          <w:rFonts w:ascii="Calibri" w:hAnsi="Calibri" w:cs="Calibri"/>
          <w:kern w:val="1"/>
          <w:szCs w:val="22"/>
          <w:lang w:eastAsia="hi-IN" w:bidi="hi-IN"/>
        </w:rPr>
        <w:lastRenderedPageBreak/>
        <w:t>πρόσβαση γίνεται με βάρκα, αλλά και με τα πόδια, διασχίζοντας μια μικρή απόσταση με πολύ ρηχά νερά.</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kern w:val="1"/>
          <w:szCs w:val="22"/>
          <w:lang w:eastAsia="hi-IN" w:bidi="hi-IN"/>
        </w:rPr>
        <w:t xml:space="preserve">Μικρή παραλία, με άσπρη άμμο και καθαρά καταγάλανα νερά. Πράσινη βλάστηση αγκαλιάζει την αμμουδιά προσφέροντας μια όμορφη και γαλήνια εικόνα.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p>
    <w:p w:rsidR="00A94477" w:rsidRPr="00D60D2D" w:rsidRDefault="00D06E53" w:rsidP="00D06E53">
      <w:pPr>
        <w:pStyle w:val="Heading4"/>
        <w:rPr>
          <w:lang w:eastAsia="hi-IN" w:bidi="hi-IN"/>
        </w:rPr>
      </w:pPr>
      <w:bookmarkStart w:id="50" w:name="_Toc394521554"/>
      <w:bookmarkStart w:id="51" w:name="_Toc403837419"/>
      <w:r>
        <w:rPr>
          <w:lang w:eastAsia="hi-IN" w:bidi="hi-IN"/>
        </w:rPr>
        <w:t>5</w:t>
      </w:r>
      <w:r w:rsidR="00A94477" w:rsidRPr="00D60D2D">
        <w:rPr>
          <w:lang w:eastAsia="hi-IN" w:bidi="hi-IN"/>
        </w:rPr>
        <w:t>.6 ΠΙΣΙΝΑ</w:t>
      </w:r>
      <w:bookmarkEnd w:id="50"/>
      <w:bookmarkEnd w:id="51"/>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Ανήκει στον Δήμο Συβότων. Βρίσκεται στο νησιωτικό σύμπλεγμα των Συβότων, συγκεκριμένα στο νησάκι Μαυρονόμος.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bCs/>
          <w:kern w:val="1"/>
          <w:szCs w:val="22"/>
          <w:lang w:eastAsia="hi-IN" w:bidi="hi-IN"/>
        </w:rPr>
        <w:t>Η πρόσβαση είναι δυνατή μόνο με καΐκι. Όμορφη παραλία με άσπρη άμμο και βότσαλα, βαθειά μπλε νερά και πυκνή πράσινη βλάστηση να την αγκαλιάζει. Ένα γαλήνιο και ειδυλλιακό τοπίο.</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4"/>
        <w:rPr>
          <w:lang w:eastAsia="hi-IN" w:bidi="hi-IN"/>
        </w:rPr>
      </w:pPr>
      <w:bookmarkStart w:id="52" w:name="_Toc394521555"/>
      <w:bookmarkStart w:id="53" w:name="_Toc403837420"/>
      <w:r>
        <w:rPr>
          <w:lang w:eastAsia="hi-IN" w:bidi="hi-IN"/>
        </w:rPr>
        <w:t>5</w:t>
      </w:r>
      <w:r w:rsidR="00A94477" w:rsidRPr="00D60D2D">
        <w:rPr>
          <w:lang w:eastAsia="hi-IN" w:bidi="hi-IN"/>
        </w:rPr>
        <w:t>.7 ΠΑΡΑΛΙΑ ΜΠΑΚΟΛΑ (ΜΙΚΡΗ ΑΜΜΟΣ)</w:t>
      </w:r>
      <w:bookmarkEnd w:id="52"/>
      <w:bookmarkEnd w:id="53"/>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Ανήκει στον Δήμο Συβότων. Βρίσκεται σε απόσταση 2 χιλιομέτων από το χωριό των Συβότων δίπλα από την παραλία Μέγα Άμμος, στον δρόμο προς Πέρδικα.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bCs/>
          <w:kern w:val="1"/>
          <w:szCs w:val="22"/>
          <w:lang w:eastAsia="hi-IN" w:bidi="hi-IN"/>
        </w:rPr>
        <w:t>Μικρότερη παραλία από την Μέγα Άμμο, όπως δηλώνει και το όνομα της, με τα ίδια όμως χαρακτηριστικά, καθαρά, γαλαζοπράσινα νερά και άσπρα βότσαλα. Πίσω από την αμμουδιά η έκταση καλύπτεται με ελαιόδεντρα. Υπάρχει ταβέρνα.</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4"/>
        <w:rPr>
          <w:lang w:eastAsia="hi-IN" w:bidi="hi-IN"/>
        </w:rPr>
      </w:pPr>
      <w:bookmarkStart w:id="54" w:name="_Toc394521557"/>
      <w:bookmarkStart w:id="55" w:name="_Toc403837421"/>
      <w:r>
        <w:rPr>
          <w:lang w:eastAsia="hi-IN" w:bidi="hi-IN"/>
        </w:rPr>
        <w:t>5</w:t>
      </w:r>
      <w:r w:rsidR="00A94477" w:rsidRPr="00D60D2D">
        <w:rPr>
          <w:lang w:eastAsia="hi-IN" w:bidi="hi-IN"/>
        </w:rPr>
        <w:t>.8 ΠΑΡΑΛΙΑ ΚΑΛΑΜΙ</w:t>
      </w:r>
      <w:bookmarkEnd w:id="54"/>
      <w:bookmarkEnd w:id="55"/>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Ανήκει στον Δήμο Συβότων, συγκεκριμένα στο δημοτικό διαμέρισμα της Πλαταριάς. Απέχει 4 χιλιόμετρα από την Πλαταριά και βρίσκεται στον δρόμο προς Ηγουμενίτσα.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bCs/>
          <w:kern w:val="1"/>
          <w:szCs w:val="22"/>
          <w:lang w:eastAsia="hi-IN" w:bidi="hi-IN"/>
        </w:rPr>
        <w:t>Μικρή παραλία, με άσπρα βότσαλα, καθαρά νερά και πράσινη βλάστηση που την αγκαλιάζει. Διαθέτει ταβέρνα και κάμπινγκ.</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D06E53">
      <w:pPr>
        <w:pStyle w:val="Heading4"/>
        <w:rPr>
          <w:lang w:eastAsia="hi-IN" w:bidi="hi-IN"/>
        </w:rPr>
      </w:pPr>
      <w:bookmarkStart w:id="56" w:name="_Toc394521558"/>
      <w:bookmarkStart w:id="57" w:name="_Toc403837422"/>
      <w:r>
        <w:rPr>
          <w:lang w:eastAsia="hi-IN" w:bidi="hi-IN"/>
        </w:rPr>
        <w:t>5</w:t>
      </w:r>
      <w:r w:rsidR="00A94477" w:rsidRPr="00D60D2D">
        <w:rPr>
          <w:lang w:eastAsia="hi-IN" w:bidi="hi-IN"/>
        </w:rPr>
        <w:t>.9 ΠΑΡΑΛΙΑ ΝΑΥΤΙΛΟΣ</w:t>
      </w:r>
      <w:bookmarkEnd w:id="56"/>
      <w:bookmarkEnd w:id="57"/>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Ανήκει στον Δήμο Συβότων, συγκεκριμένα στο δημοτικό διαμέρισμα της Πλαταριάς. Απέχει 2 χιλιόμετρα από την Πλαταριά και βρίσκεται στον δρόμο προς Σύβοτα.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bCs/>
          <w:kern w:val="1"/>
          <w:szCs w:val="22"/>
          <w:lang w:eastAsia="hi-IN" w:bidi="hi-IN"/>
        </w:rPr>
        <w:t>Παραλία με άσπρα βότσαλα και καθαρά καταγάλανα νερά. Δίπλα στην αμμουδιά υπάρχει κάμπινγκ, νοικιαζόμενα δωμάτια, ταβέρνα.</w:t>
      </w:r>
    </w:p>
    <w:p w:rsidR="00A94477" w:rsidRPr="00D60D2D" w:rsidRDefault="00A94477" w:rsidP="00A94477">
      <w:pPr>
        <w:widowControl w:val="0"/>
        <w:shd w:val="clear" w:color="auto" w:fill="FFFFFF"/>
        <w:spacing w:before="100" w:after="100" w:line="276" w:lineRule="auto"/>
        <w:jc w:val="left"/>
        <w:rPr>
          <w:rFonts w:ascii="Calibri" w:hAnsi="Calibri" w:cs="Calibri"/>
          <w:bCs/>
          <w:iCs/>
          <w:kern w:val="1"/>
          <w:szCs w:val="22"/>
          <w:lang w:eastAsia="hi-IN" w:bidi="hi-IN"/>
        </w:rPr>
      </w:pPr>
    </w:p>
    <w:p w:rsidR="00A94477" w:rsidRPr="00D60D2D" w:rsidRDefault="00D06E53" w:rsidP="00D06E53">
      <w:pPr>
        <w:pStyle w:val="Heading4"/>
        <w:rPr>
          <w:lang w:eastAsia="hi-IN" w:bidi="hi-IN"/>
        </w:rPr>
      </w:pPr>
      <w:bookmarkStart w:id="58" w:name="_Toc394521560"/>
      <w:bookmarkStart w:id="59" w:name="_Toc403837423"/>
      <w:r>
        <w:rPr>
          <w:lang w:eastAsia="hi-IN" w:bidi="hi-IN"/>
        </w:rPr>
        <w:t>5</w:t>
      </w:r>
      <w:r w:rsidR="00A94477" w:rsidRPr="00D60D2D">
        <w:rPr>
          <w:lang w:eastAsia="hi-IN" w:bidi="hi-IN"/>
        </w:rPr>
        <w:t>.10 ΠΑΡΑΛΙΑ ΔΡΕΠΑΝΟ</w:t>
      </w:r>
      <w:bookmarkEnd w:id="58"/>
      <w:bookmarkEnd w:id="59"/>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Ανήκει στον Δήμο Ηγουμενίτσας και απέχει από την πόλη της Ηγουμενίτσας μόνο 5 χιλιόμετρα. Η τεράστια σε μήκος παραλία, 7 χιλιομέτρων, εκτείνεται στην χερσόνησο του Δρεπάνου. </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bCs/>
          <w:kern w:val="1"/>
          <w:szCs w:val="22"/>
          <w:lang w:eastAsia="hi-IN" w:bidi="hi-IN"/>
        </w:rPr>
        <w:t>Άσπρη ψιλή άμμο, καθαρά, ρηχά νερά και ευκάλυπτοι κατά μήκος της, συνθέτουν την εικόνα της παραλίας. Διαθέτει κάμπινγκ, ταβέρνες, καφέ και δυνατότητα θαλάσσιων σπορ.</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p>
    <w:p w:rsidR="00A94477" w:rsidRPr="00D60D2D" w:rsidRDefault="00D06E53" w:rsidP="00D06E53">
      <w:pPr>
        <w:pStyle w:val="Heading4"/>
        <w:rPr>
          <w:lang w:eastAsia="hi-IN" w:bidi="hi-IN"/>
        </w:rPr>
      </w:pPr>
      <w:bookmarkStart w:id="60" w:name="_Toc394521562"/>
      <w:bookmarkStart w:id="61" w:name="_Toc403837424"/>
      <w:r>
        <w:rPr>
          <w:lang w:eastAsia="hi-IN" w:bidi="hi-IN"/>
        </w:rPr>
        <w:lastRenderedPageBreak/>
        <w:t>5</w:t>
      </w:r>
      <w:r w:rsidR="00A94477" w:rsidRPr="00D60D2D">
        <w:rPr>
          <w:lang w:eastAsia="hi-IN" w:bidi="hi-IN"/>
        </w:rPr>
        <w:t>.11 ΠΑΡΑΛΙΑ ΣΤΡΟΒΙΛΙ</w:t>
      </w:r>
      <w:bookmarkEnd w:id="60"/>
      <w:bookmarkEnd w:id="61"/>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Ανήκει στον Δήμο Σαγιάδας. Απέχει 4 χιλιόμετρα από την Σαγιάδα και είναι η βορειότερη πριν από τα σύνορα παραλία του Νομού.</w:t>
      </w:r>
    </w:p>
    <w:p w:rsidR="00A94477" w:rsidRPr="00D60D2D" w:rsidRDefault="00A94477" w:rsidP="00A94477">
      <w:pPr>
        <w:widowControl w:val="0"/>
        <w:shd w:val="clear" w:color="auto" w:fill="FFFFFF"/>
        <w:spacing w:before="100" w:after="100" w:line="276" w:lineRule="auto"/>
        <w:jc w:val="left"/>
        <w:rPr>
          <w:rFonts w:ascii="Calibri" w:hAnsi="Calibri" w:cs="Calibri"/>
          <w:b/>
          <w:bCs/>
          <w:kern w:val="1"/>
          <w:szCs w:val="22"/>
          <w:lang w:eastAsia="hi-IN" w:bidi="hi-IN"/>
        </w:rPr>
      </w:pPr>
      <w:r w:rsidRPr="00D60D2D">
        <w:rPr>
          <w:rFonts w:ascii="Calibri" w:hAnsi="Calibri" w:cs="Calibri"/>
          <w:b/>
          <w:bCs/>
          <w:kern w:val="1"/>
          <w:szCs w:val="22"/>
          <w:lang w:eastAsia="hi-IN" w:bidi="hi-IN"/>
        </w:rPr>
        <w:t xml:space="preserve">Προσφέρει: </w:t>
      </w:r>
      <w:r w:rsidRPr="00D60D2D">
        <w:rPr>
          <w:rFonts w:ascii="Calibri" w:hAnsi="Calibri" w:cs="Calibri"/>
          <w:bCs/>
          <w:kern w:val="1"/>
          <w:szCs w:val="22"/>
          <w:lang w:eastAsia="hi-IN" w:bidi="hi-IN"/>
        </w:rPr>
        <w:t>Ήσυχη παραλία σε μικρό κόλπο, με καθαρά καταγάλανα νερά, άσπρα βότσαλα και άμμο. Οι πράσινοι, κατάφυτοι λόφοι που αγκαλιάζουν την αμμουδιά μαγεύουν τους επισκέπτες.</w:t>
      </w:r>
    </w:p>
    <w:p w:rsidR="00A94477" w:rsidRPr="00D60D2D" w:rsidRDefault="00A94477" w:rsidP="00A94477">
      <w:pPr>
        <w:widowControl w:val="0"/>
        <w:shd w:val="clear" w:color="auto" w:fill="FFFFFF"/>
        <w:spacing w:before="100" w:after="100" w:line="276" w:lineRule="auto"/>
        <w:jc w:val="left"/>
        <w:rPr>
          <w:rFonts w:ascii="Calibri" w:hAnsi="Calibri" w:cs="Calibri"/>
          <w:kern w:val="1"/>
          <w:szCs w:val="22"/>
          <w:lang w:eastAsia="hi-IN" w:bidi="hi-IN"/>
        </w:rPr>
      </w:pPr>
    </w:p>
    <w:p w:rsidR="00A94477" w:rsidRPr="00D60D2D" w:rsidRDefault="00D06E53" w:rsidP="00A94477">
      <w:pPr>
        <w:widowControl w:val="0"/>
        <w:shd w:val="clear" w:color="auto" w:fill="FFFFFF"/>
        <w:spacing w:before="100" w:after="100" w:line="100" w:lineRule="atLeast"/>
        <w:jc w:val="left"/>
        <w:rPr>
          <w:rFonts w:ascii="Calibri" w:hAnsi="Calibri" w:cs="Calibri"/>
          <w:b/>
          <w:bCs/>
          <w:iCs/>
          <w:kern w:val="1"/>
          <w:szCs w:val="22"/>
          <w:lang w:eastAsia="hi-IN" w:bidi="hi-IN"/>
        </w:rPr>
      </w:pPr>
      <w:bookmarkStart w:id="62" w:name="_Toc394521563"/>
      <w:r>
        <w:rPr>
          <w:rFonts w:ascii="Calibri" w:hAnsi="Calibri" w:cs="Calibri"/>
          <w:b/>
          <w:bCs/>
          <w:iCs/>
          <w:kern w:val="1"/>
          <w:szCs w:val="22"/>
          <w:lang w:eastAsia="hi-IN" w:bidi="hi-IN"/>
        </w:rPr>
        <w:t>5</w:t>
      </w:r>
      <w:r w:rsidR="00A94477" w:rsidRPr="00D60D2D">
        <w:rPr>
          <w:rFonts w:ascii="Calibri" w:hAnsi="Calibri" w:cs="Calibri"/>
          <w:b/>
          <w:bCs/>
          <w:iCs/>
          <w:kern w:val="1"/>
          <w:szCs w:val="22"/>
          <w:lang w:eastAsia="hi-IN" w:bidi="hi-IN"/>
        </w:rPr>
        <w:t>.12 ΠΑΡΑΛΙΑ ΚΕΡΑΜΙΔΙ</w:t>
      </w:r>
      <w:bookmarkEnd w:id="62"/>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Ανήκει στον Δήμο Σαγιάδας και απέχει 3 χιλιόμετρα από την Σαγιάδα. </w:t>
      </w:r>
    </w:p>
    <w:p w:rsidR="00A94477" w:rsidRPr="00D60D2D" w:rsidRDefault="00A94477" w:rsidP="00A94477">
      <w:pPr>
        <w:widowControl w:val="0"/>
        <w:shd w:val="clear" w:color="auto" w:fill="FFFFFF"/>
        <w:spacing w:before="100" w:after="100" w:line="276" w:lineRule="auto"/>
        <w:jc w:val="left"/>
        <w:rPr>
          <w:rFonts w:ascii="Calibri" w:hAnsi="Calibri" w:cs="Calibri"/>
          <w:bCs/>
          <w:kern w:val="1"/>
          <w:szCs w:val="22"/>
          <w:lang w:eastAsia="hi-IN" w:bidi="hi-IN"/>
        </w:rPr>
      </w:pPr>
      <w:r w:rsidRPr="00D60D2D">
        <w:rPr>
          <w:rFonts w:ascii="Calibri" w:hAnsi="Calibri" w:cs="Calibri"/>
          <w:b/>
          <w:bCs/>
          <w:kern w:val="1"/>
          <w:szCs w:val="22"/>
          <w:lang w:eastAsia="hi-IN" w:bidi="hi-IN"/>
        </w:rPr>
        <w:t>Προσφέρει:</w:t>
      </w:r>
      <w:r w:rsidRPr="00D60D2D">
        <w:rPr>
          <w:rFonts w:ascii="Calibri" w:hAnsi="Calibri" w:cs="Calibri"/>
          <w:bCs/>
          <w:kern w:val="1"/>
          <w:szCs w:val="22"/>
          <w:lang w:eastAsia="hi-IN" w:bidi="hi-IN"/>
        </w:rPr>
        <w:t xml:space="preserve"> Μικρή σε πλάτος παραλία, ήσυχη με άσπρα βότσαλα και καθάρια γαλάζια νερά. Το γαλάζιο της θάλασσας και το πράσινο της βλάστησης που την περιβάλλει δημιουργούν μια μαγευτική εικόνα. Οργανωμένη παραλία, προσφέρει δυνατότητα φαγητού, καφέ, ποτού.</w:t>
      </w:r>
    </w:p>
    <w:p w:rsidR="00EE6456" w:rsidRPr="00D60D2D" w:rsidRDefault="00EE6456"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EE6456">
      <w:pPr>
        <w:pStyle w:val="Heading2"/>
        <w:rPr>
          <w:rFonts w:eastAsia="Arial Unicode MS"/>
          <w:lang w:eastAsia="hi-IN" w:bidi="hi-IN"/>
        </w:rPr>
      </w:pPr>
      <w:bookmarkStart w:id="63" w:name="_Toc394521530"/>
      <w:bookmarkStart w:id="64" w:name="_Toc403837425"/>
      <w:r w:rsidRPr="00D60D2D">
        <w:rPr>
          <w:rFonts w:eastAsia="Arial Unicode MS"/>
          <w:lang w:eastAsia="hi-IN" w:bidi="hi-IN"/>
        </w:rPr>
        <w:t>ΟΙΚΙΣΜΟΙ</w:t>
      </w:r>
      <w:bookmarkEnd w:id="63"/>
      <w:bookmarkEnd w:id="64"/>
    </w:p>
    <w:p w:rsidR="00D60D2D" w:rsidRPr="00D60D2D" w:rsidRDefault="00D60D2D" w:rsidP="00EE6456">
      <w:pPr>
        <w:pStyle w:val="Heading4"/>
        <w:rPr>
          <w:lang w:eastAsia="hi-IN" w:bidi="hi-IN"/>
        </w:rPr>
      </w:pPr>
      <w:bookmarkStart w:id="65" w:name="_Toc394521531"/>
      <w:bookmarkStart w:id="66" w:name="_Toc403837426"/>
      <w:r w:rsidRPr="00D60D2D">
        <w:rPr>
          <w:lang w:eastAsia="hi-IN" w:bidi="hi-IN"/>
        </w:rPr>
        <w:t>ΣΑΓΙΑΔΑ</w:t>
      </w:r>
      <w:bookmarkEnd w:id="65"/>
      <w:bookmarkEnd w:id="66"/>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Στην πλαγιά του βουνού στα βόρεια του σύγχρονου ομώνυμου χωριού απλώνεται ο εγκαταλειμμένος παραδοσιακός οικισμός, με εξαιρετική θέα προς το Ιόνιο και την Κέρκυρα. Οι καταστροφές στα τέλη του 19ου αιώνα από σεισμό και κυρίως αυτή της περιόδου 1943-1944 έπληξαν ανεπανόρθωτα τον ιδιαίτερα σημαντικό αυτό οικισμό.</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EE6456">
      <w:pPr>
        <w:pStyle w:val="Heading4"/>
        <w:rPr>
          <w:lang w:eastAsia="hi-IN" w:bidi="hi-IN"/>
        </w:rPr>
      </w:pPr>
      <w:bookmarkStart w:id="67" w:name="_Toc394521532"/>
      <w:bookmarkStart w:id="68" w:name="_Toc403837427"/>
      <w:r w:rsidRPr="00D60D2D">
        <w:rPr>
          <w:lang w:eastAsia="hi-IN" w:bidi="hi-IN"/>
        </w:rPr>
        <w:t>ΗΓΟΥΜΕΝΙΤΣΑ</w:t>
      </w:r>
      <w:bookmarkEnd w:id="67"/>
      <w:bookmarkEnd w:id="68"/>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Ηγουμενίτσα είναι μια παραθαλάσσια πόλη, η οποία περιβάλλεται από βουνά, πράγμα στο οποίο θυμίζει αρκετά χαρακτηριστική παραθαλάσσια πόλη της Νορβηγίας. Βρίσκεται στο βορειοδυτικό τμήμα του νομού Θεσπρωτίας στο μυχό του ομώνυμου όρμου. Τα βουνά που περιβάλλουν την πόλη ήταν γυμνά και άδεντρα. Στην κοντινή πόλη των Ιωαννίνων η γύμνια του δεσπόζοντος βουνού Μιτσικελιού, οφείλεται στην συστηματική πυρπόλησή του από τους Τούρκους. Είναι γνωστή εξάλλου η τακτική της καμμένης γης. Κάτι τέτοιο δεν ξέρει κανείς αν συνέβη με την Ηγουμενίτσα, αλλά γεγονός παραμένει ότι τα πράσινα βουνά της είναι προιόν δεντροφυτεύσεων. Τα βουνά αυτά κινδύνεψαν από μια μεγάλη πυρκαγιά στις αρχές του 1990, αλλά σώθηκαν, και όσα δέντρα κάηκαν, αντικαταστάθηκαν σχεδόν εξ'ολοκλήρου από νέα μέσα σε διάστημα 10 χρόνων.</w:t>
      </w:r>
    </w:p>
    <w:p w:rsidR="00D60D2D" w:rsidRPr="00D60D2D" w:rsidRDefault="00D60D2D" w:rsidP="00D60D2D">
      <w:pPr>
        <w:widowControl w:val="0"/>
        <w:shd w:val="clear" w:color="auto" w:fill="FFFFFF"/>
        <w:spacing w:before="100" w:after="100" w:line="276" w:lineRule="auto"/>
        <w:jc w:val="left"/>
        <w:rPr>
          <w:rFonts w:ascii="Calibri" w:hAnsi="Calibri" w:cs="Calibri"/>
          <w:b/>
          <w:bCs/>
          <w:kern w:val="1"/>
          <w:szCs w:val="22"/>
          <w:lang w:eastAsia="hi-IN" w:bidi="hi-IN"/>
        </w:rPr>
      </w:pPr>
      <w:bookmarkStart w:id="69" w:name="_Toc394521533"/>
    </w:p>
    <w:p w:rsidR="00D60D2D" w:rsidRPr="00D60D2D" w:rsidRDefault="00D60D2D" w:rsidP="00EE6456">
      <w:pPr>
        <w:pStyle w:val="Heading4"/>
        <w:rPr>
          <w:lang w:eastAsia="hi-IN" w:bidi="hi-IN"/>
        </w:rPr>
      </w:pPr>
      <w:bookmarkStart w:id="70" w:name="_Toc403837428"/>
      <w:r w:rsidRPr="00D60D2D">
        <w:rPr>
          <w:lang w:eastAsia="hi-IN" w:bidi="hi-IN"/>
        </w:rPr>
        <w:t>ΣΥΒΟΤΑ</w:t>
      </w:r>
      <w:bookmarkEnd w:id="69"/>
      <w:bookmarkEnd w:id="70"/>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Τα Σύβοτα είναι ένας γραφικός παραθαλάσσιος οικισμός στο νότιο άκρο του νομού Θεσπρωτίας, χτισμένος σε ένα μικρό, κλειστό κόλπο. Είναι γνωστά για τη ναυμαχία Κορινθίων και Θεσπρωτών εναντίον των Κερκυραίων το 433 π.Χ. κατά τον Πελοποννησιακό πόλεμο. Κατά την τουρκοκρατία ονομάστηκε Μούρτος από το όνομα του προκρίτου, ο οποίος λαφυραγωγούσε τα διερχόμενα εμπορικά πλοία. Το όνομα αυτό διατηρήθηκε ως το 1959, οπότε και επανήλθε η αρχαία ονομασία.</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Εκτός όμως από τα μνημεία του παρελθόντος τα Σύβοτα αποτελούν πόλο έλξης μεγάλου αριθμού τουριστών. Τα καταπράσινα νησάκια Άγιος Νικόλαος και Μαύρον Όρος -όπου και χτίστηκε το 1884 φάρος </w:t>
      </w:r>
      <w:r w:rsidRPr="00D60D2D">
        <w:rPr>
          <w:rFonts w:ascii="Calibri" w:hAnsi="Calibri" w:cs="Calibri"/>
          <w:kern w:val="1"/>
          <w:szCs w:val="22"/>
          <w:lang w:eastAsia="hi-IN" w:bidi="hi-IN"/>
        </w:rPr>
        <w:lastRenderedPageBreak/>
        <w:t xml:space="preserve">για τη διευκόλυνση της ακτοπλοΐας- που περιστοιχίζουν το χωριό είναι προσβάσιμα με βάρκα ενώ οι παραλίες που προσφέρονται για κολύμπι είναι πολλές και πεντακάθαρες. Με βάση τα Σύβοτα μπορείτε να επισκεφθείτε πολλά αξιόλογα μέρη, με τουριστικό και αρχαιολογικό ενδιαφέρον, αλλά και πολλές φυσικές ομορφιές </w:t>
      </w:r>
    </w:p>
    <w:p w:rsidR="00D60D2D" w:rsidRPr="00D60D2D" w:rsidRDefault="00D60D2D" w:rsidP="00D60D2D">
      <w:pPr>
        <w:widowControl w:val="0"/>
        <w:shd w:val="clear" w:color="auto" w:fill="FFFFFF"/>
        <w:spacing w:before="100" w:after="100" w:line="276" w:lineRule="auto"/>
        <w:jc w:val="left"/>
        <w:rPr>
          <w:rFonts w:ascii="Calibri" w:hAnsi="Calibri" w:cs="Calibri"/>
          <w:b/>
          <w:kern w:val="1"/>
          <w:szCs w:val="22"/>
          <w:lang w:eastAsia="hi-IN" w:bidi="hi-IN"/>
        </w:rPr>
      </w:pPr>
    </w:p>
    <w:p w:rsidR="00D60D2D" w:rsidRPr="00D60D2D" w:rsidRDefault="00D60D2D" w:rsidP="00EE6456">
      <w:pPr>
        <w:pStyle w:val="Heading4"/>
        <w:rPr>
          <w:lang w:eastAsia="hi-IN" w:bidi="hi-IN"/>
        </w:rPr>
      </w:pPr>
      <w:bookmarkStart w:id="71" w:name="_Toc394521534"/>
      <w:bookmarkStart w:id="72" w:name="_Toc403837429"/>
      <w:r w:rsidRPr="00D60D2D">
        <w:rPr>
          <w:lang w:eastAsia="hi-IN" w:bidi="hi-IN"/>
        </w:rPr>
        <w:t>ΠΛΑΤΑΡΙΑ</w:t>
      </w:r>
      <w:bookmarkEnd w:id="71"/>
      <w:bookmarkEnd w:id="72"/>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Πλαταριά ανήκει στο Δήμο Ηγουμενίτσας. Βρίσκεται στο μυχό του κόλπου Πλαταριάς, ανάμεσα στα ακρωτήρια Αγιονήσι και Ιερονήσι και μεταξύ των λιμένων Ηγουμενίτσας και Συβότων (Μούρτου). Απέναντι βρίσκεται η Λευκίμη Κερκύρας και λίγο νοτιότερα, οι Παξοί και οι Αντίπαξοι. Η Πλαταριά είναι σχετικά νέο χωριό γιατί οι κάτοικοί της μετακινήθηκαν απο τα πιο ορεινά σημεία της γύρω περιοχής στον κόλπο της Πλαταριάς. Δημιούργησαν ένα πολύ γραφικό χωριό με Μαρίνες Υποδοχής Σκαφών Αναψυχής, Πλαζ, Κοινόχρηστους Χώρους και Χώρους Πρασίνου. Είναι ένα απο τα ψαροχώρια της Θεσπρωτίας. </w:t>
      </w:r>
    </w:p>
    <w:p w:rsidR="00D60D2D" w:rsidRDefault="00D60D2D" w:rsidP="00D60D2D">
      <w:pPr>
        <w:widowControl w:val="0"/>
        <w:shd w:val="clear" w:color="auto" w:fill="FFFFFF"/>
        <w:spacing w:before="100" w:after="100" w:line="276" w:lineRule="auto"/>
        <w:rPr>
          <w:rFonts w:ascii="Calibri" w:hAnsi="Calibri" w:cs="Calibri"/>
          <w:bCs/>
          <w:kern w:val="1"/>
          <w:szCs w:val="22"/>
          <w:lang w:eastAsia="hi-IN" w:bidi="hi-IN"/>
        </w:rPr>
      </w:pPr>
    </w:p>
    <w:p w:rsidR="0044209B" w:rsidRDefault="0044209B" w:rsidP="00D60D2D">
      <w:pPr>
        <w:widowControl w:val="0"/>
        <w:shd w:val="clear" w:color="auto" w:fill="FFFFFF"/>
        <w:spacing w:before="100" w:after="100" w:line="276" w:lineRule="auto"/>
        <w:rPr>
          <w:rFonts w:ascii="Calibri" w:hAnsi="Calibri" w:cs="Calibri"/>
          <w:bCs/>
          <w:kern w:val="1"/>
          <w:szCs w:val="22"/>
          <w:lang w:eastAsia="hi-IN" w:bidi="hi-IN"/>
        </w:rPr>
      </w:pPr>
    </w:p>
    <w:p w:rsidR="0044209B" w:rsidRPr="0044209B" w:rsidRDefault="0044209B" w:rsidP="00D60D2D">
      <w:pPr>
        <w:widowControl w:val="0"/>
        <w:shd w:val="clear" w:color="auto" w:fill="FFFFFF"/>
        <w:spacing w:before="100" w:after="100" w:line="276" w:lineRule="auto"/>
        <w:rPr>
          <w:rFonts w:ascii="Calibri" w:hAnsi="Calibri" w:cs="Calibri"/>
          <w:bCs/>
          <w:kern w:val="1"/>
          <w:szCs w:val="22"/>
          <w:lang w:eastAsia="hi-IN" w:bidi="hi-IN"/>
        </w:rPr>
      </w:pPr>
    </w:p>
    <w:p w:rsidR="00D60D2D" w:rsidRPr="00D60D2D" w:rsidRDefault="00D60D2D" w:rsidP="006C5E1D">
      <w:pPr>
        <w:pStyle w:val="Heading1"/>
        <w:rPr>
          <w:lang w:eastAsia="hi-IN" w:bidi="hi-IN"/>
        </w:rPr>
      </w:pPr>
      <w:r w:rsidRPr="00D60D2D">
        <w:rPr>
          <w:szCs w:val="22"/>
          <w:lang w:eastAsia="hi-IN" w:bidi="hi-IN"/>
        </w:rPr>
        <w:br w:type="page"/>
      </w:r>
      <w:bookmarkStart w:id="73" w:name="__RefHeading__6_877059962"/>
      <w:bookmarkStart w:id="74" w:name="__RefHeading__8_877059962"/>
      <w:bookmarkStart w:id="75" w:name="_Toc394521564"/>
      <w:bookmarkStart w:id="76" w:name="_Toc403837430"/>
      <w:bookmarkEnd w:id="73"/>
      <w:bookmarkEnd w:id="74"/>
      <w:r w:rsidRPr="00D60D2D">
        <w:rPr>
          <w:lang w:eastAsia="hi-IN" w:bidi="hi-IN"/>
        </w:rPr>
        <w:lastRenderedPageBreak/>
        <w:t>ΠΕΡΙΟΧΗ ΙΩΑΝΝΙΝΩΝ</w:t>
      </w:r>
      <w:bookmarkEnd w:id="75"/>
      <w:bookmarkEnd w:id="76"/>
    </w:p>
    <w:p w:rsidR="006C5E1D" w:rsidRDefault="006C5E1D" w:rsidP="006C5E1D">
      <w:pPr>
        <w:rPr>
          <w:lang w:eastAsia="hi-IN" w:bidi="hi-IN"/>
        </w:rPr>
      </w:pPr>
      <w:bookmarkStart w:id="77" w:name="_Toc394521566"/>
      <w:bookmarkStart w:id="78" w:name="__RefHeading__10_877059962"/>
    </w:p>
    <w:p w:rsidR="006C5E1D" w:rsidRDefault="006C5E1D" w:rsidP="006C5E1D">
      <w:pPr>
        <w:pStyle w:val="Heading2"/>
        <w:rPr>
          <w:lang w:eastAsia="hi-IN" w:bidi="hi-IN"/>
        </w:rPr>
      </w:pPr>
      <w:bookmarkStart w:id="79" w:name="_Toc403837431"/>
      <w:r>
        <w:rPr>
          <w:lang w:eastAsia="hi-IN" w:bidi="hi-IN"/>
        </w:rPr>
        <w:t>ΑΞΙΟΘΕΑΤΑ</w:t>
      </w:r>
      <w:bookmarkEnd w:id="79"/>
    </w:p>
    <w:p w:rsidR="006C5E1D" w:rsidRPr="006C5E1D" w:rsidRDefault="006C5E1D" w:rsidP="006C5E1D">
      <w:pPr>
        <w:rPr>
          <w:lang w:eastAsia="hi-IN" w:bidi="hi-IN"/>
        </w:rPr>
      </w:pPr>
    </w:p>
    <w:p w:rsidR="00D60D2D" w:rsidRPr="00D60D2D" w:rsidRDefault="00D60D2D" w:rsidP="006C5E1D">
      <w:pPr>
        <w:pStyle w:val="Heading3"/>
        <w:rPr>
          <w:lang w:eastAsia="hi-IN" w:bidi="hi-IN"/>
        </w:rPr>
      </w:pPr>
      <w:bookmarkStart w:id="80" w:name="_Toc403837432"/>
      <w:r w:rsidRPr="00D60D2D">
        <w:rPr>
          <w:lang w:eastAsia="hi-IN" w:bidi="hi-IN"/>
        </w:rPr>
        <w:t>1 ΦΥΣ</w:t>
      </w:r>
      <w:bookmarkEnd w:id="77"/>
      <w:r w:rsidR="006C5E1D">
        <w:rPr>
          <w:lang w:eastAsia="hi-IN" w:bidi="hi-IN"/>
        </w:rPr>
        <w:t>Η</w:t>
      </w:r>
      <w:bookmarkEnd w:id="80"/>
    </w:p>
    <w:p w:rsidR="00D60D2D" w:rsidRPr="00D60D2D" w:rsidRDefault="00D60D2D" w:rsidP="006C5E1D">
      <w:pPr>
        <w:pStyle w:val="Heading4"/>
        <w:rPr>
          <w:lang w:eastAsia="hi-IN" w:bidi="hi-IN"/>
        </w:rPr>
      </w:pPr>
      <w:bookmarkStart w:id="81" w:name="_Toc394521567"/>
      <w:bookmarkStart w:id="82" w:name="_Toc403837433"/>
      <w:r w:rsidRPr="00D60D2D">
        <w:rPr>
          <w:lang w:eastAsia="hi-IN" w:bidi="hi-IN"/>
        </w:rPr>
        <w:t>1.1 Ποταμός Αώος - Χαράδρα Αώου</w:t>
      </w:r>
      <w:bookmarkEnd w:id="81"/>
      <w:bookmarkEnd w:id="82"/>
    </w:p>
    <w:p w:rsidR="00D60D2D" w:rsidRPr="00D60D2D" w:rsidRDefault="00D60D2D" w:rsidP="00112DCD">
      <w:pPr>
        <w:rPr>
          <w:lang w:eastAsia="hi-IN" w:bidi="hi-IN"/>
        </w:rPr>
      </w:pPr>
      <w:r w:rsidRPr="00D60D2D">
        <w:rPr>
          <w:lang w:eastAsia="hi-IN" w:bidi="hi-IN"/>
        </w:rPr>
        <w:t xml:space="preserve">Στην Αρχαιότητα ο Αώος λεγόταν Αίας ή Αράουα ή Αύος και οι κατοικούντες περί αυτόν κάτοικοι ονομάζονταν Παραυαίοι. Με την επωνυμία </w:t>
      </w:r>
      <w:r w:rsidRPr="00D60D2D">
        <w:rPr>
          <w:b/>
          <w:bCs/>
          <w:lang w:eastAsia="hi-IN" w:bidi="hi-IN"/>
        </w:rPr>
        <w:t>Αώοι</w:t>
      </w:r>
      <w:r w:rsidRPr="00D60D2D">
        <w:rPr>
          <w:lang w:eastAsia="hi-IN" w:bidi="hi-IN"/>
        </w:rPr>
        <w:t xml:space="preserve"> ορισμένα Δωρικά φύλλα λάτρευαν κάποιες ηλιακές θεότητες. Ανάμεσα, στην Τύμφη και τον Σμόλικα,  ο Αώος ανοίγει δρόμο μέσα από την περίφημη  χαράδρα.  Μεγάλες κλίσεις, απόκρημνες πλαγιές, αιωνόβια δέντρα, νερά ορμητικά και διάφανα, ένας καταρράκτης στο ύψος της μονής Στομίου, σπάνια βιοποικιλότητα.  Ένα μνημείο της φύσης που προστατεύεται από την εθνική και διεθνή νομοθεσία. Ανήκει στον εθνικό Δρυμό Βίκου-Αώου.</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83" w:name="_Toc394521578"/>
      <w:bookmarkStart w:id="84" w:name="_Toc403837434"/>
      <w:r w:rsidRPr="00D60D2D">
        <w:rPr>
          <w:lang w:eastAsia="hi-IN" w:bidi="hi-IN"/>
        </w:rPr>
        <w:t>1.2 Θεογέφυρο</w:t>
      </w:r>
      <w:bookmarkEnd w:id="83"/>
      <w:bookmarkEnd w:id="84"/>
    </w:p>
    <w:p w:rsidR="00D60D2D" w:rsidRPr="00D60D2D" w:rsidRDefault="00D60D2D" w:rsidP="00112DCD">
      <w:pPr>
        <w:rPr>
          <w:lang w:eastAsia="hi-IN" w:bidi="hi-IN"/>
        </w:rPr>
      </w:pPr>
      <w:r w:rsidRPr="00D60D2D">
        <w:rPr>
          <w:lang w:eastAsia="hi-IN" w:bidi="hi-IN"/>
        </w:rPr>
        <w:t xml:space="preserve">Εκεί όπου διαπιστώνεται ακόμη μια φορά ότι η φύση γίνεται ένας άριστος αρχιτέκτονας και γλύπτης. Το Θεογέφυρο, γεφύρι φτιαγμένο από το Θεό, βρίσκεται σχηματισμένο κοντά στο χωριό Λίθινο. </w:t>
      </w:r>
      <w:r w:rsidRPr="00D60D2D">
        <w:rPr>
          <w:b/>
          <w:lang w:eastAsia="hi-IN" w:bidi="hi-IN"/>
        </w:rPr>
        <w:t>«…Εσχηματίσθη προ αμνημονεύτων ετών εκ διασείσεως ισχυρά καταπεσόντων μεγίστων σκοπέλων εκ του βουνού …» κατά τον ιστορικό Αραβαντινό.</w:t>
      </w:r>
      <w:r w:rsidRPr="00D60D2D">
        <w:rPr>
          <w:lang w:eastAsia="hi-IN" w:bidi="hi-IN"/>
        </w:rPr>
        <w:t xml:space="preserve"> Στο σημείο αυτό πράγματι,  ο  Καλαμάς ανοίγει δρόμο ανάμεσα στα βράχια και στη γη, δημιουργώντας μέσα σε μια οργιώδη βλάστηση ένα φυσικό γεφύρι, το οποίο επί αιώνες εξασφάλιζε την επικοινωνία από την πλευρά αυτή των Ιωαννίνων με το βορρά  και το Ιόνιο. Κατεβαίνοντας στο ποτάμι από βατό μονοπάτι δίπλα στο φυσικό γεφύρι γίνεσαι  μάρτυρας ενός ξέφρενου πανηγυριού υδάτων και βλάστησης.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85" w:name="_Toc394521585"/>
      <w:bookmarkStart w:id="86" w:name="_Toc403837435"/>
      <w:r w:rsidRPr="00D60D2D">
        <w:rPr>
          <w:lang w:eastAsia="hi-IN" w:bidi="hi-IN"/>
        </w:rPr>
        <w:t>1.3 Κοιλάδα του ποταμού Γορμού</w:t>
      </w:r>
      <w:bookmarkEnd w:id="85"/>
      <w:bookmarkEnd w:id="86"/>
    </w:p>
    <w:p w:rsidR="00D60D2D" w:rsidRPr="00D60D2D" w:rsidRDefault="00D60D2D" w:rsidP="00112DCD">
      <w:pPr>
        <w:rPr>
          <w:b/>
          <w:bCs/>
          <w:lang w:eastAsia="hi-IN" w:bidi="hi-IN"/>
        </w:rPr>
      </w:pPr>
      <w:r w:rsidRPr="00D60D2D">
        <w:rPr>
          <w:lang w:eastAsia="hi-IN" w:bidi="hi-IN"/>
        </w:rPr>
        <w:t>Ολόκληρη η κοιλάδα του Γορμού έχει χαρακτηριστεί από το Υπουργείο Πολιτισμού  αρχαιολογικός χώρος λόγω των πολλών ευρημάτων σε όλο το μήκος της  και ταυτόχρονα προστατεύεται  από το δίκτυο “</w:t>
      </w:r>
      <w:r w:rsidRPr="00D60D2D">
        <w:rPr>
          <w:lang w:val="en-US" w:eastAsia="hi-IN" w:bidi="hi-IN"/>
        </w:rPr>
        <w:t>NATURA</w:t>
      </w:r>
      <w:r w:rsidRPr="00D60D2D">
        <w:rPr>
          <w:lang w:eastAsia="hi-IN" w:bidi="hi-IN"/>
        </w:rPr>
        <w:t xml:space="preserve"> 2000” ως περιοχή ιδιαίτερου φυσικού κάλλους</w:t>
      </w:r>
      <w:r w:rsidRPr="00D60D2D">
        <w:rPr>
          <w:b/>
          <w:bCs/>
          <w:lang w:eastAsia="hi-IN" w:bidi="hi-IN"/>
        </w:rPr>
        <w:t>.</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112DCD">
      <w:pPr>
        <w:pStyle w:val="Heading4"/>
        <w:rPr>
          <w:i/>
          <w:lang w:eastAsia="hi-IN" w:bidi="hi-IN"/>
        </w:rPr>
      </w:pPr>
      <w:bookmarkStart w:id="87" w:name="_Toc394521596"/>
      <w:bookmarkStart w:id="88" w:name="_Toc403837436"/>
      <w:r w:rsidRPr="00D60D2D">
        <w:rPr>
          <w:lang w:eastAsia="hi-IN" w:bidi="hi-IN"/>
        </w:rPr>
        <w:t>1.4 Το φαράγγι του Βίκου</w:t>
      </w:r>
      <w:bookmarkEnd w:id="87"/>
      <w:bookmarkEnd w:id="88"/>
    </w:p>
    <w:p w:rsidR="00D60D2D" w:rsidRPr="00D60D2D" w:rsidRDefault="00D60D2D" w:rsidP="00112DCD">
      <w:pPr>
        <w:rPr>
          <w:lang w:eastAsia="hi-IN" w:bidi="hi-IN"/>
        </w:rPr>
      </w:pPr>
      <w:r w:rsidRPr="00D60D2D">
        <w:rPr>
          <w:lang w:eastAsia="hi-IN" w:bidi="hi-IN"/>
        </w:rPr>
        <w:t>Στην καρδιά του Εθνικού Δρυμού Βίκου- Αώου βρίσκεται  το φαράγγι του Βίκου, ένα από τα μεγαλύτερα  σε βάθος - φτάνει και ως τα 1200 μ. - και στενότερα σε πλάτος , φαράγγια του κόσμου. Το διατρέχει ο ποταμός Βίκος  ο οποίος συναντιέται με τον Βοϊδομάτη κάτω από το χωριό Βίκος. Φυσικό καταφύγιο κάθε είδους άγριας ζωής, προσφέρει μια πλούσια ποικιλία από λουλούδια και βότανα, μερικά από τα οποία δεν φυτρώνουν πουθενά αλλού στον κόσμο. Οι φαρμακευτικές ιδιότητες πολλών από αυτά τα βότανα χρησιμοποιούνταν κάποτε από τους πρακτικούς γιατρούς της περιοχής, τους επονομαζόμενους και Βικογιατρούς, με μεγάλο κύρος στις αυλές των Σουλτάνων της Οθωμανικής Αυτοκρατορίας.</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112DCD">
      <w:pPr>
        <w:pStyle w:val="Heading4"/>
        <w:rPr>
          <w:i/>
          <w:lang w:eastAsia="hi-IN" w:bidi="hi-IN"/>
        </w:rPr>
      </w:pPr>
      <w:bookmarkStart w:id="89" w:name="_Toc394521597"/>
      <w:bookmarkStart w:id="90" w:name="_Toc403837437"/>
      <w:r w:rsidRPr="00D60D2D">
        <w:rPr>
          <w:lang w:eastAsia="hi-IN" w:bidi="hi-IN"/>
        </w:rPr>
        <w:t>1.5 Θέση Οξυά στο Μονοδένδρι</w:t>
      </w:r>
      <w:bookmarkEnd w:id="89"/>
      <w:bookmarkEnd w:id="90"/>
    </w:p>
    <w:p w:rsidR="00D60D2D" w:rsidRPr="00D60D2D" w:rsidRDefault="00D60D2D" w:rsidP="00112DCD">
      <w:pPr>
        <w:rPr>
          <w:lang w:eastAsia="hi-IN" w:bidi="hi-IN"/>
        </w:rPr>
      </w:pPr>
      <w:r w:rsidRPr="00D60D2D">
        <w:rPr>
          <w:lang w:eastAsia="hi-IN" w:bidi="hi-IN"/>
        </w:rPr>
        <w:t>Πάνω από το Μονοδένδρι και σε υψόμετρο 1300 μέτρων αναδύεται ένα εκπληκτικό  αρχιτεκτόνημα της φύσης, το πέτρινο δάσος της Οξυάς Μονοδενδρίου. Αλλεπάλληλα στρώματα πέτρας δημιουργούν εκπληκτικούς σχηματισμούς από βράχους που ξεπερνάνε και τον πιο ευφάνταστο νου.</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91" w:name="__RefHeading__278_877059962"/>
      <w:bookmarkStart w:id="92" w:name="_Toc394521613"/>
      <w:bookmarkStart w:id="93" w:name="_Toc403837438"/>
      <w:r w:rsidRPr="00D60D2D">
        <w:rPr>
          <w:lang w:eastAsia="hi-IN" w:bidi="hi-IN"/>
        </w:rPr>
        <w:lastRenderedPageBreak/>
        <w:t>1.</w:t>
      </w:r>
      <w:bookmarkEnd w:id="91"/>
      <w:r w:rsidRPr="00D60D2D">
        <w:rPr>
          <w:lang w:eastAsia="hi-IN" w:bidi="hi-IN"/>
        </w:rPr>
        <w:t>6. Βάλια  Κάλντα (ζεστή κοιλάδα)</w:t>
      </w:r>
      <w:bookmarkEnd w:id="92"/>
      <w:bookmarkEnd w:id="93"/>
    </w:p>
    <w:p w:rsidR="00D60D2D" w:rsidRPr="00D60D2D" w:rsidRDefault="00D60D2D" w:rsidP="00112DCD">
      <w:pPr>
        <w:rPr>
          <w:lang w:eastAsia="hi-IN" w:bidi="hi-IN"/>
        </w:rPr>
      </w:pPr>
      <w:r w:rsidRPr="00D60D2D">
        <w:rPr>
          <w:lang w:eastAsia="hi-IN" w:bidi="hi-IN"/>
        </w:rPr>
        <w:t>Αποτελεί τον πυρήνα του Εθνικού Δρυμού Πίνδου και από το 1987 περιλαμβάνεται στον κατάλογο των πιο ευαίσθητων περιοχών του κόσμου της Διεθνούς Ένωσης για την Προστασία της Φύσης. Την διαρρέει το Αρκουδόρεμα που στην περιοχή Σμιξώματα χύνεται στον Αώο. Έχουν καταγραφεί 29 είδη θηλαστικών, ανάμεσα τους η καφέ αρκούδα, το ζαρκάδι, ο λύκος και η βίδρα, 28 είδη ερπετών και 122 είδη πουλιών. Στα κατακάθαρα νερά  της υπάρχουν πέστροφες. Τα δένδρα υπεραιωνόβια, ηλικίας άνω των 700 ετών, σπάνια αγριολούλουδα,  400 είδη μανιταριών. Εγκαταλελειμμένα νεροπρίονα και απομεινάρια κομμένων δέντρων θυμίζουν την υλοτομική δραστηριότητα στην περιοχή πριν την ανακήρυξη της σε δρυμό. Η είσοδος επιτρέπεται μόνο από τις 3 φυσικές εισόδους του : τον Σταυρό, στα βόρεια, την Σαλατούρα Παπαγιάννη στα ανατολικά και την Σαλατούρα Μηλιάς στα νοτιοανατολικά. Καλύτερη περίοδος επίσκεψης από τον Μάιο ως τον Οκτώβριο.</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94" w:name="_Toc394521614"/>
      <w:bookmarkStart w:id="95" w:name="_Toc403837439"/>
      <w:r w:rsidRPr="00D60D2D">
        <w:rPr>
          <w:lang w:eastAsia="hi-IN" w:bidi="hi-IN"/>
        </w:rPr>
        <w:t>1.7 Λίμνες Φλέγκας</w:t>
      </w:r>
      <w:bookmarkEnd w:id="94"/>
      <w:bookmarkEnd w:id="95"/>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Οι πηγές του ρέματος Μνήματα, σε υψόμετρο 1950 μ., σχηματίζουν την πρώτη εκ των δύο αλπικών λιμνών της Φλέγκας, και στη συνέχεια το νερό πέφτει από ύψος είκοσι μέτρων σχηματίζοντας τη δεύτερη. Μαγικός τόπος για  ορειβάτες με δυσκολίες όμως στην προσέγγισή του.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96" w:name="_Toc394521615"/>
      <w:bookmarkStart w:id="97" w:name="_Toc403837440"/>
      <w:r w:rsidRPr="00D60D2D">
        <w:rPr>
          <w:lang w:eastAsia="hi-IN" w:bidi="hi-IN"/>
        </w:rPr>
        <w:t>1.8 Τεχνητή λίμνη πηγών Αώου</w:t>
      </w:r>
      <w:bookmarkEnd w:id="96"/>
      <w:bookmarkEnd w:id="97"/>
    </w:p>
    <w:p w:rsidR="00D60D2D" w:rsidRPr="00D60D2D" w:rsidRDefault="00D60D2D" w:rsidP="00112DCD">
      <w:pPr>
        <w:rPr>
          <w:lang w:eastAsia="hi-IN" w:bidi="hi-IN"/>
        </w:rPr>
      </w:pPr>
      <w:r w:rsidRPr="00D60D2D">
        <w:rPr>
          <w:lang w:eastAsia="hi-IN" w:bidi="hi-IN"/>
        </w:rPr>
        <w:t xml:space="preserve">Η τεχνητή λίμνη των πηγών του Αώου, κυριαρχεί σε ένα ασύλληπτης ομορφιάς τοπίο,   στο οροπέδιο Πολιτσιές, 15 χιλιόμετρα πάνω από το Μέτσοβο, που είναι  γεμάτο οξιές, πεύκα και έλατα.  Έχει έκτη 8,5 τετραγωνικά χιλιόμετρα, βρίσκεται σε υψόμετρο 1300 μέτρα και κτίστηκε το 1987. Η ομορφιά της ανεξάντλητη και εναλλασσόμενη σε όλες τις εποχές του χρόνου Προσφέρει αλησμόνητη θέα όλες τις εποχές του χρόνου. </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98" w:name="_Toc394521651"/>
      <w:bookmarkStart w:id="99" w:name="_Toc403837441"/>
      <w:r w:rsidRPr="00D60D2D">
        <w:rPr>
          <w:lang w:eastAsia="hi-IN" w:bidi="hi-IN"/>
        </w:rPr>
        <w:t>1.9 Λίμνη</w:t>
      </w:r>
      <w:bookmarkEnd w:id="98"/>
      <w:r w:rsidRPr="00D60D2D">
        <w:rPr>
          <w:lang w:eastAsia="hi-IN" w:bidi="hi-IN"/>
        </w:rPr>
        <w:t xml:space="preserve"> Παμβώτιδα</w:t>
      </w:r>
      <w:bookmarkEnd w:id="99"/>
      <w:r w:rsidRPr="00D60D2D">
        <w:rPr>
          <w:lang w:eastAsia="hi-IN" w:bidi="hi-IN"/>
        </w:rPr>
        <w:t xml:space="preserve">  </w:t>
      </w:r>
    </w:p>
    <w:p w:rsidR="00D60D2D" w:rsidRPr="00D60D2D" w:rsidRDefault="00D60D2D" w:rsidP="00112DCD">
      <w:pPr>
        <w:rPr>
          <w:lang w:eastAsia="hi-IN" w:bidi="hi-IN"/>
        </w:rPr>
      </w:pPr>
      <w:r w:rsidRPr="00D60D2D">
        <w:rPr>
          <w:lang w:eastAsia="hi-IN" w:bidi="hi-IN"/>
        </w:rPr>
        <w:t xml:space="preserve">Το όνομα της λίμνης Παμβώτιδας,  </w:t>
      </w:r>
      <w:r w:rsidRPr="00D60D2D">
        <w:rPr>
          <w:bCs/>
          <w:i/>
          <w:iCs/>
          <w:lang w:eastAsia="hi-IN" w:bidi="hi-IN"/>
        </w:rPr>
        <w:t>η τα πάντα θρέφουσα</w:t>
      </w:r>
      <w:r w:rsidRPr="00D60D2D">
        <w:rPr>
          <w:lang w:eastAsia="hi-IN" w:bidi="hi-IN"/>
        </w:rPr>
        <w:t>,  μας παραδίδεται  για πρώτη φορά τον 12</w:t>
      </w:r>
      <w:r w:rsidRPr="00D60D2D">
        <w:rPr>
          <w:vertAlign w:val="superscript"/>
          <w:lang w:eastAsia="hi-IN" w:bidi="hi-IN"/>
        </w:rPr>
        <w:t>ο</w:t>
      </w:r>
      <w:r w:rsidRPr="00D60D2D">
        <w:rPr>
          <w:lang w:eastAsia="hi-IN" w:bidi="hi-IN"/>
        </w:rPr>
        <w:t xml:space="preserve"> αιώνα από τον Ευστάθιο στα σχόλιά του για την Οδύσσεια.  Φυσικά η γνώση για την ύπαρξη της λίμνης είναι από πολύ νωρίτερα. Ο ιστορικός του Ιουστινιανού Προκόπιος, στα </w:t>
      </w:r>
      <w:r w:rsidRPr="00D60D2D">
        <w:rPr>
          <w:bCs/>
          <w:lang w:eastAsia="hi-IN" w:bidi="hi-IN"/>
        </w:rPr>
        <w:t>Κτίσματά</w:t>
      </w:r>
      <w:r w:rsidRPr="00D60D2D">
        <w:rPr>
          <w:lang w:eastAsia="hi-IN" w:bidi="hi-IN"/>
        </w:rPr>
        <w:t xml:space="preserve"> του σχετικά με την ίδρυση του κάστρου των Ιωαννίνων κάνει αναφορές στη λίμνη. Η δημιουργία της υπολογίζεται αντίστοιχη με εκείνες της κεντρικής Ευρώπης κατά την παλαιολιθική εποχή. Τα ευρήματα στην ανασκαφή της παλαιολιθικής σπηλιάς της Καστρίτσας το επιβεβαιώνουν. Σήμερα έχει μήκος 7, 5 χιλιόμετ</w:t>
      </w:r>
      <w:r w:rsidR="00112DCD">
        <w:rPr>
          <w:lang w:eastAsia="hi-IN" w:bidi="hi-IN"/>
        </w:rPr>
        <w:t>ρα, πλάτος 1,5 έως 5 χιλιόμετρα</w:t>
      </w:r>
      <w:r w:rsidRPr="00D60D2D">
        <w:rPr>
          <w:lang w:eastAsia="hi-IN" w:bidi="hi-IN"/>
        </w:rPr>
        <w:t>,</w:t>
      </w:r>
      <w:r w:rsidR="00112DCD">
        <w:rPr>
          <w:lang w:eastAsia="hi-IN" w:bidi="hi-IN"/>
        </w:rPr>
        <w:t xml:space="preserve"> </w:t>
      </w:r>
      <w:r w:rsidRPr="00D60D2D">
        <w:rPr>
          <w:lang w:eastAsia="hi-IN" w:bidi="hi-IN"/>
        </w:rPr>
        <w:t xml:space="preserve">μέσο βάθος 5 μέτρα και μέγιστο 11. Φέρει στα νερά της 13 είδη ψαριών,  κυπρίνους, μαρίτσες, γλίνια χέλια, καραβίδες, πίνες καθώς και δυο ενδημικά είδη, το στροσίδι και τη τσίμα που προστατεύονται από την εθνική και ευρωπαϊκή νομοθεσία. Παρούσα και η τοπική ποικιλία βατράχων </w:t>
      </w:r>
      <w:r w:rsidRPr="00D60D2D">
        <w:rPr>
          <w:lang w:val="en-US" w:eastAsia="hi-IN" w:bidi="hi-IN"/>
        </w:rPr>
        <w:t>rana</w:t>
      </w:r>
      <w:r w:rsidRPr="00D60D2D">
        <w:rPr>
          <w:lang w:eastAsia="hi-IN" w:bidi="hi-IN"/>
        </w:rPr>
        <w:t xml:space="preserve"> </w:t>
      </w:r>
      <w:r w:rsidRPr="00D60D2D">
        <w:rPr>
          <w:lang w:val="en-US" w:eastAsia="hi-IN" w:bidi="hi-IN"/>
        </w:rPr>
        <w:t>epiroticus</w:t>
      </w:r>
      <w:r w:rsidRPr="00D60D2D">
        <w:rPr>
          <w:lang w:eastAsia="hi-IN" w:bidi="hi-IN"/>
        </w:rPr>
        <w:t>, η μικροσκοπική βαλτόπαπια (</w:t>
      </w:r>
      <w:r w:rsidRPr="00D60D2D">
        <w:rPr>
          <w:lang w:val="en-US" w:eastAsia="hi-IN" w:bidi="hi-IN"/>
        </w:rPr>
        <w:t>aythia</w:t>
      </w:r>
      <w:r w:rsidRPr="00D60D2D">
        <w:rPr>
          <w:lang w:eastAsia="hi-IN" w:bidi="hi-IN"/>
        </w:rPr>
        <w:t xml:space="preserve"> </w:t>
      </w:r>
      <w:r w:rsidRPr="00D60D2D">
        <w:rPr>
          <w:lang w:val="en-US" w:eastAsia="hi-IN" w:bidi="hi-IN"/>
        </w:rPr>
        <w:t>nyroca</w:t>
      </w:r>
      <w:r w:rsidRPr="00D60D2D">
        <w:rPr>
          <w:lang w:eastAsia="hi-IN" w:bidi="hi-IN"/>
        </w:rPr>
        <w:t>), παρόντες και ο μαυροπελαργός με το κιρκινέζι. Ο πνιγμός της Κυρά Φροσύνης με άλλες 17 γυναίκες το Φεβρουάριο του 1801, συνδαύλισε τους μύθους γύρω από αυτήν και τα τραγούδια γύρω από το γεγονός.</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112DCD">
      <w:pPr>
        <w:pStyle w:val="Heading4"/>
        <w:rPr>
          <w:lang w:eastAsia="hi-IN" w:bidi="hi-IN"/>
        </w:rPr>
      </w:pPr>
      <w:bookmarkStart w:id="100" w:name="_Toc394521652"/>
      <w:bookmarkStart w:id="101" w:name="_Toc403837442"/>
      <w:r w:rsidRPr="00D60D2D">
        <w:rPr>
          <w:lang w:eastAsia="hi-IN" w:bidi="hi-IN"/>
        </w:rPr>
        <w:t>1.10 Νησί</w:t>
      </w:r>
      <w:bookmarkEnd w:id="100"/>
      <w:bookmarkEnd w:id="101"/>
      <w:r w:rsidRPr="00D60D2D">
        <w:rPr>
          <w:lang w:eastAsia="hi-IN" w:bidi="hi-IN"/>
        </w:rPr>
        <w:t xml:space="preserve"> </w:t>
      </w:r>
    </w:p>
    <w:p w:rsidR="00D60D2D" w:rsidRPr="00D60D2D" w:rsidRDefault="00D60D2D" w:rsidP="00112DCD">
      <w:pPr>
        <w:rPr>
          <w:lang w:eastAsia="hi-IN" w:bidi="hi-IN"/>
        </w:rPr>
      </w:pPr>
      <w:r w:rsidRPr="00D60D2D">
        <w:rPr>
          <w:lang w:eastAsia="hi-IN" w:bidi="hi-IN"/>
        </w:rPr>
        <w:t xml:space="preserve">Στη μέση της λίμνης σε 0,2 τετραγωνικά χιλιόμετρα πέτρας,  φυτεμένης με μαύρη πεύκη και περιτριγυρισμένης  από έναν πυκνό καλαμιώνα,  φιλοξενούν έναν κομψό λιθόκτιστο οικισμό. Το νησί φαίνεται ότι το κατοίκησαν Μανιάτες λίγο μετά το 1615. Η υψηλή Πύλη, στην αδυναμία της να υποτάξει τη Μάνη, ανέθεσε το έργο στα 1614, στον Οθωμανό Κουρσάρο Μουσολίν Ραίζ, με συμπαραστάτη τον  Σιλάν Πασά ή Σιλαμπαχιά των Ιωαννίνων. Οι προσπάθειες του Ραιζ, παρά τις συμφορές και τον όλεθρο που αρχικά επέφερε στη Μάνη, απέτυχαν με οικτρό τρόπο και για τον ίδιο που βρήκε το θάνατο. Το έργο συνέχισε ο Σιλάν Πασάς, ο οποίος τελικά κατάφερε και εξανδραπόδισε στη κυριολεξία η Μάνη. Ένα μέρος </w:t>
      </w:r>
      <w:r w:rsidRPr="00D60D2D">
        <w:rPr>
          <w:lang w:eastAsia="hi-IN" w:bidi="hi-IN"/>
        </w:rPr>
        <w:lastRenderedPageBreak/>
        <w:t>των συλληφθέντων αιχμαλώτων, τους έφερε και τους εγκατέστησε στη Ντραμπάτοβα, απέναντι από το νησί. Οι συχνές όμως ληστρικές επιδρομές   τους οδήγησαν να εγκατασταθούν στο νησί, και με τη γνώση που είχαν στα αλιευτικά, τους έκανε μοναδικούς ψαράδες. Σήμερα οι κάτοικοι ασχολούνται κυρίως με την παροχή τουριστικών υπηρεσιών. Από τον 13</w:t>
      </w:r>
      <w:r w:rsidRPr="00D60D2D">
        <w:rPr>
          <w:vertAlign w:val="superscript"/>
          <w:lang w:eastAsia="hi-IN" w:bidi="hi-IN"/>
        </w:rPr>
        <w:t>ο</w:t>
      </w:r>
      <w:r w:rsidRPr="00D60D2D">
        <w:rPr>
          <w:lang w:eastAsia="hi-IN" w:bidi="hi-IN"/>
        </w:rPr>
        <w:t xml:space="preserve"> αιώνα το νησί υπήρξε σημαντικό μοναστικό κέντρο  και γνώρισε μεγάλη ακμή καθόλη την διάρκεια της οθωμανικής κατάκτησης.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173C7">
      <w:pPr>
        <w:pStyle w:val="Heading4"/>
        <w:rPr>
          <w:lang w:eastAsia="hi-IN" w:bidi="hi-IN"/>
        </w:rPr>
      </w:pPr>
      <w:bookmarkStart w:id="102" w:name="_Toc394521657"/>
      <w:bookmarkStart w:id="103" w:name="_Toc403837443"/>
      <w:r w:rsidRPr="00D60D2D">
        <w:rPr>
          <w:lang w:eastAsia="hi-IN" w:bidi="hi-IN"/>
        </w:rPr>
        <w:t>1.11 ΣΠΗΛΑΙΟ ΠΕΡΑΜΑΤΟΣ</w:t>
      </w:r>
      <w:bookmarkEnd w:id="102"/>
      <w:bookmarkEnd w:id="103"/>
    </w:p>
    <w:p w:rsidR="00D60D2D" w:rsidRDefault="00D60D2D" w:rsidP="000173C7">
      <w:pPr>
        <w:rPr>
          <w:lang w:eastAsia="hi-IN" w:bidi="hi-IN"/>
        </w:rPr>
      </w:pPr>
      <w:r w:rsidRPr="00D60D2D">
        <w:rPr>
          <w:lang w:eastAsia="hi-IN" w:bidi="hi-IN"/>
        </w:rPr>
        <w:t xml:space="preserve">Ένα από τα σπουδαιότερα σπήλαια του κόσμου, σε απόσταση μόλις τέσσερα χιλιόμετρα από το κέντρο της πόλης των Ιωαννίνων. Το σπήλαιο είναι τμήμα υπόγειου ποταμού ηλικίας 1.500.000 ετών. Έχουν βρεθεί οστά άρκτου που έζησε εδώ πριν 600.000 χρόνια. Η θερμοκρασία περιβάλλοντος είναι 18ο </w:t>
      </w:r>
      <w:r w:rsidRPr="00D60D2D">
        <w:rPr>
          <w:lang w:val="en-US" w:eastAsia="hi-IN" w:bidi="hi-IN"/>
        </w:rPr>
        <w:t>C</w:t>
      </w:r>
      <w:r w:rsidRPr="00D60D2D">
        <w:rPr>
          <w:lang w:eastAsia="hi-IN" w:bidi="hi-IN"/>
        </w:rPr>
        <w:t xml:space="preserve"> και το νερό των λιμνών 14 βαθμοί. Έχει συνολική έκταση 14.800 τμ. Το μήκος της διαδρομής είναι 1.100 μέτρα με 19 είδη σταλαγμίτες και σταλακτίτες και μια πλούσια βεντάλια χρωμάτων και σχηματισμών: οι «κατακόμβες», τα «ανάκτορα της Περσεφόνης» η «Μέδουσα» η «λίμνη με τα νούφαρα» ο «θάλαμος του Βωμού». Η ύπαρξή του ήταν γνωστή από τις αρχές του 19</w:t>
      </w:r>
      <w:r w:rsidRPr="00D60D2D">
        <w:rPr>
          <w:vertAlign w:val="superscript"/>
          <w:lang w:eastAsia="hi-IN" w:bidi="hi-IN"/>
        </w:rPr>
        <w:t>ου</w:t>
      </w:r>
      <w:r w:rsidRPr="00D60D2D">
        <w:rPr>
          <w:lang w:eastAsia="hi-IN" w:bidi="hi-IN"/>
        </w:rPr>
        <w:t xml:space="preserve"> αιώνα. Το 1940 χρησιμοποιήθηκε ως καταφύγιο των κατοίκων κατά τη διάρκεια των βομβαρδισμών από τους Ιταλούς. Εξερευνήθηκε το 1945 από την Άννα και Ιωάννη Πετροχείλου. </w:t>
      </w:r>
    </w:p>
    <w:p w:rsidR="000173C7" w:rsidRDefault="000173C7" w:rsidP="000173C7">
      <w:pPr>
        <w:rPr>
          <w:lang w:eastAsia="hi-IN" w:bidi="hi-IN"/>
        </w:rPr>
      </w:pPr>
    </w:p>
    <w:p w:rsidR="000173C7" w:rsidRDefault="000173C7" w:rsidP="000173C7">
      <w:pPr>
        <w:rPr>
          <w:lang w:eastAsia="hi-IN" w:bidi="hi-IN"/>
        </w:rPr>
      </w:pPr>
    </w:p>
    <w:p w:rsidR="00A306FA" w:rsidRPr="00D60D2D" w:rsidRDefault="00685B7E" w:rsidP="00685B7E">
      <w:pPr>
        <w:pStyle w:val="Heading3"/>
        <w:rPr>
          <w:lang w:eastAsia="hi-IN" w:bidi="hi-IN"/>
        </w:rPr>
      </w:pPr>
      <w:bookmarkStart w:id="104" w:name="_Toc394521573"/>
      <w:bookmarkStart w:id="105" w:name="_Toc403837444"/>
      <w:r>
        <w:rPr>
          <w:lang w:eastAsia="hi-IN" w:bidi="hi-IN"/>
        </w:rPr>
        <w:t>2</w:t>
      </w:r>
      <w:r w:rsidR="00A306FA" w:rsidRPr="00D60D2D">
        <w:rPr>
          <w:lang w:eastAsia="hi-IN" w:bidi="hi-IN"/>
        </w:rPr>
        <w:t xml:space="preserve"> </w:t>
      </w:r>
      <w:bookmarkEnd w:id="104"/>
      <w:r>
        <w:rPr>
          <w:lang w:eastAsia="hi-IN" w:bidi="hi-IN"/>
        </w:rPr>
        <w:t>ΜΝΗΜΕΙΑ</w:t>
      </w:r>
      <w:bookmarkEnd w:id="105"/>
      <w:r w:rsidR="00A306FA" w:rsidRPr="00D60D2D">
        <w:rPr>
          <w:lang w:eastAsia="hi-IN" w:bidi="hi-IN"/>
        </w:rPr>
        <w:t xml:space="preserve"> </w:t>
      </w:r>
    </w:p>
    <w:p w:rsidR="00A306FA" w:rsidRPr="00D60D2D" w:rsidRDefault="00685B7E" w:rsidP="00685B7E">
      <w:pPr>
        <w:pStyle w:val="Heading4"/>
        <w:rPr>
          <w:i/>
          <w:lang w:eastAsia="hi-IN" w:bidi="hi-IN"/>
        </w:rPr>
      </w:pPr>
      <w:bookmarkStart w:id="106" w:name="_Toc394521574"/>
      <w:bookmarkStart w:id="107" w:name="_Toc403837445"/>
      <w:r>
        <w:rPr>
          <w:lang w:eastAsia="hi-IN" w:bidi="hi-IN"/>
        </w:rPr>
        <w:t>2</w:t>
      </w:r>
      <w:r w:rsidR="00A306FA" w:rsidRPr="00D60D2D">
        <w:rPr>
          <w:lang w:eastAsia="hi-IN" w:bidi="hi-IN"/>
        </w:rPr>
        <w:t>.1 Γεφύρι της Κόνιτσας</w:t>
      </w:r>
      <w:bookmarkEnd w:id="106"/>
      <w:bookmarkEnd w:id="107"/>
    </w:p>
    <w:p w:rsidR="00A306FA" w:rsidRPr="00D60D2D" w:rsidRDefault="00A306FA" w:rsidP="00685B7E">
      <w:pPr>
        <w:rPr>
          <w:lang w:eastAsia="hi-IN" w:bidi="hi-IN"/>
        </w:rPr>
      </w:pPr>
      <w:r w:rsidRPr="00D60D2D">
        <w:rPr>
          <w:lang w:eastAsia="hi-IN" w:bidi="hi-IN"/>
        </w:rPr>
        <w:t>Αρχιτεκτονικό πέτρινο κομψοτέχνημα  του πυρσογιαννίτη πρωτομάστορα Ζιώγα Φρόντζου και του 50μελούς συναφιού του.  Χτίστηκε το 1870 στο έβγα της χαράδρας του Αώου. Μονότοξο γεφύρι, με άνοιγμα 36μέτρα και ύψος 20μέτρα, θεμελιωμένο στις βραχώδεις πλαγιές της Τραπεζίτσας και της Γκαμήλας.  Το κρεμασμένο στη κορυφή του τόξου καμπανάκι, ειδοποιούσε αγωγιάτες και  διαβάτες για την επικινδυνότητα του περάσματος, όταν φυσούσαν δυνατοί άνεμοι. Άντεξε μέσα στο χρόνο στη πάλη με τις βροχές, τα χιόνια και τον άνεμο αλλά και στην προσπάθεια ανατίναξής του το 1913 κατά τους βαλκανικούς πολέμους. Το κόστος κατασκευής του έφθασε στα 120.000 γρόσια, τα οποία διέθεσαν οι Ι. Λούλης, Α. Παπάζογλου, οι αδελφοί Λιάμπεη και κάτοικοι της περιοχής. Το γεφύρι ένωνε τα Γιάννενα και το Ζαγόρι με την Κόνιτσα και τη Δυτική Μακεδονία.</w:t>
      </w:r>
    </w:p>
    <w:p w:rsidR="00A306FA" w:rsidRPr="00D60D2D" w:rsidRDefault="00A306FA" w:rsidP="00A306FA">
      <w:pPr>
        <w:widowControl w:val="0"/>
        <w:shd w:val="clear" w:color="auto" w:fill="FFFFFF"/>
        <w:spacing w:before="100" w:after="100" w:line="276" w:lineRule="auto"/>
        <w:jc w:val="left"/>
        <w:rPr>
          <w:rFonts w:ascii="Calibri" w:hAnsi="Calibri" w:cs="Calibri"/>
          <w:kern w:val="1"/>
          <w:szCs w:val="22"/>
          <w:lang w:eastAsia="hi-IN" w:bidi="hi-IN"/>
        </w:rPr>
      </w:pPr>
    </w:p>
    <w:p w:rsidR="00A306FA" w:rsidRPr="00D60D2D" w:rsidRDefault="00685B7E" w:rsidP="00685B7E">
      <w:pPr>
        <w:pStyle w:val="Heading4"/>
        <w:rPr>
          <w:i/>
          <w:lang w:eastAsia="hi-IN" w:bidi="hi-IN"/>
        </w:rPr>
      </w:pPr>
      <w:bookmarkStart w:id="108" w:name="_Toc394521575"/>
      <w:bookmarkStart w:id="109" w:name="_Toc403837446"/>
      <w:r>
        <w:rPr>
          <w:lang w:eastAsia="hi-IN" w:bidi="hi-IN"/>
        </w:rPr>
        <w:t>2</w:t>
      </w:r>
      <w:r w:rsidR="00A306FA" w:rsidRPr="00D60D2D">
        <w:rPr>
          <w:lang w:eastAsia="hi-IN" w:bidi="hi-IN"/>
        </w:rPr>
        <w:t>.2 Γεφύρι  Βοϊδομάτη ή της Κλειδονιάβιστας</w:t>
      </w:r>
      <w:bookmarkEnd w:id="108"/>
      <w:bookmarkEnd w:id="109"/>
    </w:p>
    <w:p w:rsidR="00A306FA" w:rsidRPr="00D60D2D" w:rsidRDefault="00A306FA" w:rsidP="00685B7E">
      <w:pPr>
        <w:rPr>
          <w:lang w:eastAsia="hi-IN" w:bidi="hi-IN"/>
        </w:rPr>
      </w:pPr>
      <w:r w:rsidRPr="00D60D2D">
        <w:rPr>
          <w:lang w:eastAsia="hi-IN" w:bidi="hi-IN"/>
        </w:rPr>
        <w:t>Μονότοξο γεφύρι στο έβγα της  χαράδρας του Βοϊδοματη,  κοντά στο χωριό Κλειδωνιά. Το κτίσιμο του επιχειρήθηκε τρεις φορές. Η πρώτη κατά τους βυζαντινούς χρόνους και η δεύτερη στα 1844. Και στις δυο περιπτώσεις κατέρρευσε. Τελικά  στέριωσε στα 1853, όταν ξανακτίστηκε  με έξοδα (37.000 γρόσια) της Μπαλκίζ Χανούμ, συζύγου του Μαλήκ Πασά. Έχει άνοιγμα  20 μέτρα και   ύψος 9, 15, διαθέτει προστατευτικό στηθαίο και εσοχή για το εικόνισμα του προστάτη αγίου. Έζησε το συμβάν της αλληλοσφαγής ενός  ματωμένου γάμου, όταν ο άρχοντας Σταμάτης  επιτέθηκε στην γαμήλια πομπή της οικογένειας Γερένη για να κλέψει την νύφη. Η δημώδης μούσα ανέλαβε τη συνέχεια.</w:t>
      </w:r>
    </w:p>
    <w:p w:rsidR="00A306FA" w:rsidRPr="00D60D2D" w:rsidRDefault="00A306FA" w:rsidP="00A306FA">
      <w:pPr>
        <w:widowControl w:val="0"/>
        <w:shd w:val="clear" w:color="auto" w:fill="FFFFFF"/>
        <w:spacing w:before="100" w:after="100" w:line="276" w:lineRule="auto"/>
        <w:jc w:val="left"/>
        <w:rPr>
          <w:rFonts w:ascii="Calibri" w:hAnsi="Calibri" w:cs="Calibri"/>
          <w:kern w:val="1"/>
          <w:szCs w:val="22"/>
          <w:lang w:eastAsia="hi-IN" w:bidi="hi-IN"/>
        </w:rPr>
      </w:pPr>
    </w:p>
    <w:p w:rsidR="00A306FA" w:rsidRPr="00D60D2D" w:rsidRDefault="00685B7E" w:rsidP="00685B7E">
      <w:pPr>
        <w:pStyle w:val="Heading4"/>
        <w:rPr>
          <w:i/>
          <w:lang w:eastAsia="hi-IN" w:bidi="hi-IN"/>
        </w:rPr>
      </w:pPr>
      <w:bookmarkStart w:id="110" w:name="_Toc394521606"/>
      <w:bookmarkStart w:id="111" w:name="_Toc403837447"/>
      <w:r>
        <w:rPr>
          <w:lang w:eastAsia="hi-IN" w:bidi="hi-IN"/>
        </w:rPr>
        <w:t>2</w:t>
      </w:r>
      <w:r w:rsidR="00A306FA" w:rsidRPr="00D60D2D">
        <w:rPr>
          <w:lang w:eastAsia="hi-IN" w:bidi="hi-IN"/>
        </w:rPr>
        <w:t>.3 Γεφύρι του Καμπέρ - Αγά</w:t>
      </w:r>
      <w:bookmarkEnd w:id="110"/>
      <w:bookmarkEnd w:id="111"/>
    </w:p>
    <w:p w:rsidR="00A306FA" w:rsidRPr="00D60D2D" w:rsidRDefault="00A306FA" w:rsidP="00685B7E">
      <w:pPr>
        <w:rPr>
          <w:lang w:eastAsia="hi-IN" w:bidi="hi-IN"/>
        </w:rPr>
      </w:pPr>
      <w:r w:rsidRPr="00D60D2D">
        <w:rPr>
          <w:lang w:eastAsia="hi-IN" w:bidi="hi-IN"/>
        </w:rPr>
        <w:t>Μονότοξο γεφύρι με άνοιγμα 18 μέτρα  και ύψος 5,  πάνω από το Ζαγορίτικο, κοντά στο χωριό Μηλιωτάδες του Ανατολικού Ζαγορίου, το διατηρητέο γεφύρι του Καμπέρ-Αγά. Κτίστηκε με χρήματα του Καμπέρ-Αγά των Ιωαννίνων, και εξασφάλιζε πέρασμα, εκτός από τα γύρω χωριά και στα καραβάνια με κατεύθυνση τη Βωβούσα και τη Σαμαρίνα.</w:t>
      </w:r>
    </w:p>
    <w:p w:rsidR="00A306FA" w:rsidRPr="00D60D2D" w:rsidRDefault="00A306FA" w:rsidP="00A306FA">
      <w:pPr>
        <w:widowControl w:val="0"/>
        <w:spacing w:before="100" w:after="100" w:line="100" w:lineRule="atLeast"/>
        <w:jc w:val="left"/>
        <w:rPr>
          <w:rFonts w:ascii="Calibri" w:hAnsi="Calibri" w:cs="Calibri"/>
          <w:kern w:val="1"/>
          <w:szCs w:val="22"/>
          <w:lang w:eastAsia="hi-IN" w:bidi="hi-IN"/>
        </w:rPr>
      </w:pPr>
    </w:p>
    <w:p w:rsidR="00A306FA" w:rsidRPr="00D60D2D" w:rsidRDefault="00685B7E" w:rsidP="00685B7E">
      <w:pPr>
        <w:pStyle w:val="Heading4"/>
        <w:rPr>
          <w:i/>
          <w:lang w:eastAsia="hi-IN" w:bidi="hi-IN"/>
        </w:rPr>
      </w:pPr>
      <w:bookmarkStart w:id="112" w:name="_Toc394521607"/>
      <w:bookmarkStart w:id="113" w:name="_Toc403837448"/>
      <w:r>
        <w:rPr>
          <w:lang w:eastAsia="hi-IN" w:bidi="hi-IN"/>
        </w:rPr>
        <w:lastRenderedPageBreak/>
        <w:t>2</w:t>
      </w:r>
      <w:r w:rsidR="00A306FA" w:rsidRPr="00D60D2D">
        <w:rPr>
          <w:lang w:eastAsia="hi-IN" w:bidi="hi-IN"/>
        </w:rPr>
        <w:t>.4 Γεφύρι στον Καλωτά</w:t>
      </w:r>
      <w:bookmarkEnd w:id="112"/>
      <w:bookmarkEnd w:id="113"/>
    </w:p>
    <w:p w:rsidR="00A306FA" w:rsidRPr="00D60D2D" w:rsidRDefault="00A306FA" w:rsidP="00685B7E">
      <w:pPr>
        <w:rPr>
          <w:lang w:eastAsia="hi-IN" w:bidi="hi-IN"/>
        </w:rPr>
      </w:pPr>
      <w:r w:rsidRPr="00D60D2D">
        <w:rPr>
          <w:lang w:eastAsia="hi-IN" w:bidi="hi-IN"/>
        </w:rPr>
        <w:t>Κτίστηκε το 1803 και βρίσκεται μετά το χωριό Ανθρακίτης, κάτω από τον Καλωτά, λίγο μετά την στροφή προς Διπόταμο. Είναι ένα τρίτοξο γεφύρι, μήκους 51 μέτρων, με  κομψές αρκάδες. Ένωνε τον Διπόταμο και τους Φραγκάδες με τα Ιωάννινα και τον Καλωτά με τους νερόμυλους της απέναντι όχθης.</w:t>
      </w:r>
    </w:p>
    <w:p w:rsidR="00A306FA" w:rsidRPr="00D60D2D" w:rsidRDefault="00A306FA" w:rsidP="00A306FA">
      <w:pPr>
        <w:widowControl w:val="0"/>
        <w:spacing w:before="100" w:after="100" w:line="100" w:lineRule="atLeast"/>
        <w:jc w:val="left"/>
        <w:rPr>
          <w:rFonts w:ascii="Calibri" w:hAnsi="Calibri" w:cs="Calibri"/>
          <w:kern w:val="1"/>
          <w:szCs w:val="22"/>
          <w:lang w:eastAsia="hi-IN" w:bidi="hi-IN"/>
        </w:rPr>
      </w:pPr>
    </w:p>
    <w:p w:rsidR="00A306FA" w:rsidRPr="00D60D2D" w:rsidRDefault="00685B7E" w:rsidP="00A306FA">
      <w:pPr>
        <w:widowControl w:val="0"/>
        <w:spacing w:before="100" w:after="100" w:line="100" w:lineRule="atLeast"/>
        <w:jc w:val="left"/>
        <w:rPr>
          <w:rFonts w:ascii="Calibri" w:hAnsi="Calibri" w:cs="Calibri"/>
          <w:b/>
          <w:bCs/>
          <w:i/>
          <w:kern w:val="1"/>
          <w:szCs w:val="22"/>
          <w:lang w:eastAsia="hi-IN" w:bidi="hi-IN"/>
        </w:rPr>
      </w:pPr>
      <w:bookmarkStart w:id="114" w:name="_Toc394521608"/>
      <w:r>
        <w:rPr>
          <w:rFonts w:ascii="Calibri" w:hAnsi="Calibri" w:cs="Calibri"/>
          <w:b/>
          <w:bCs/>
          <w:kern w:val="1"/>
          <w:szCs w:val="22"/>
          <w:lang w:eastAsia="hi-IN" w:bidi="hi-IN"/>
        </w:rPr>
        <w:t>2</w:t>
      </w:r>
      <w:r w:rsidR="00A306FA" w:rsidRPr="00D60D2D">
        <w:rPr>
          <w:rFonts w:ascii="Calibri" w:hAnsi="Calibri" w:cs="Calibri"/>
          <w:b/>
          <w:bCs/>
          <w:kern w:val="1"/>
          <w:szCs w:val="22"/>
          <w:lang w:eastAsia="hi-IN" w:bidi="hi-IN"/>
        </w:rPr>
        <w:t>.5 Γεφύρι του Πιτσιώνη ή Πετσιώνη</w:t>
      </w:r>
      <w:bookmarkEnd w:id="114"/>
    </w:p>
    <w:p w:rsidR="00A306FA" w:rsidRPr="00D60D2D" w:rsidRDefault="00A306FA" w:rsidP="00685B7E">
      <w:pPr>
        <w:rPr>
          <w:lang w:eastAsia="hi-IN" w:bidi="hi-IN"/>
        </w:rPr>
      </w:pPr>
      <w:r w:rsidRPr="00D60D2D">
        <w:rPr>
          <w:lang w:eastAsia="hi-IN" w:bidi="hi-IN"/>
        </w:rPr>
        <w:t>Βρίσκεται λίγα χιλιόμετρα μετά τους Φραγκάδες, στη θέση Τσιπριές, πάνω από το Ζαγορίτικο,  και κτίστηκε το 1818 με χρηματοδότηση του  Θ. Πιτσιώνη από το Δίλοφο. Είναι τρίτοξο, με εντυπωσιακά υψηλό μεσαίο τόξο 10,50μέτρων. Δίπλα λειτουργούσε νερόμυλος με δωμάτια φιλοξενίας για όσους έρχονταν από μακριά. Είναι διατηρητέο.</w:t>
      </w:r>
    </w:p>
    <w:p w:rsidR="00A306FA" w:rsidRPr="00D60D2D" w:rsidRDefault="00A306FA" w:rsidP="00A306FA">
      <w:pPr>
        <w:widowControl w:val="0"/>
        <w:spacing w:before="100" w:after="100" w:line="100" w:lineRule="atLeast"/>
        <w:jc w:val="left"/>
        <w:rPr>
          <w:rFonts w:ascii="Calibri" w:hAnsi="Calibri" w:cs="Calibri"/>
          <w:kern w:val="1"/>
          <w:szCs w:val="22"/>
          <w:lang w:eastAsia="hi-IN" w:bidi="hi-IN"/>
        </w:rPr>
      </w:pPr>
    </w:p>
    <w:p w:rsidR="00A306FA" w:rsidRPr="00D60D2D" w:rsidRDefault="00685B7E" w:rsidP="00A306FA">
      <w:pPr>
        <w:widowControl w:val="0"/>
        <w:spacing w:before="100" w:after="100" w:line="100" w:lineRule="atLeast"/>
        <w:jc w:val="left"/>
        <w:rPr>
          <w:rFonts w:ascii="Calibri" w:hAnsi="Calibri" w:cs="Calibri"/>
          <w:b/>
          <w:bCs/>
          <w:i/>
          <w:kern w:val="1"/>
          <w:szCs w:val="22"/>
          <w:lang w:eastAsia="hi-IN" w:bidi="hi-IN"/>
        </w:rPr>
      </w:pPr>
      <w:bookmarkStart w:id="115" w:name="_Toc394521609"/>
      <w:r>
        <w:rPr>
          <w:rFonts w:ascii="Calibri" w:hAnsi="Calibri" w:cs="Calibri"/>
          <w:b/>
          <w:bCs/>
          <w:kern w:val="1"/>
          <w:szCs w:val="22"/>
          <w:lang w:eastAsia="hi-IN" w:bidi="hi-IN"/>
        </w:rPr>
        <w:t>2</w:t>
      </w:r>
      <w:r w:rsidR="00A306FA" w:rsidRPr="00D60D2D">
        <w:rPr>
          <w:rFonts w:ascii="Calibri" w:hAnsi="Calibri" w:cs="Calibri"/>
          <w:b/>
          <w:bCs/>
          <w:kern w:val="1"/>
          <w:szCs w:val="22"/>
          <w:lang w:eastAsia="hi-IN" w:bidi="hi-IN"/>
        </w:rPr>
        <w:t>.6 Γεφύρι Βωβούσας</w:t>
      </w:r>
      <w:bookmarkEnd w:id="115"/>
    </w:p>
    <w:p w:rsidR="00A306FA" w:rsidRPr="00D60D2D" w:rsidRDefault="00A306FA" w:rsidP="00685B7E">
      <w:pPr>
        <w:rPr>
          <w:lang w:eastAsia="hi-IN" w:bidi="hi-IN"/>
        </w:rPr>
      </w:pPr>
      <w:r w:rsidRPr="00D60D2D">
        <w:rPr>
          <w:lang w:eastAsia="hi-IN" w:bidi="hi-IN"/>
        </w:rPr>
        <w:t>Κτίστηκε το 1748 με χρήματα του Αλέξη Μίσιου από το Μονοδένδρι και ενώνει τους δυο μαχαλάδες του χωριού που χωρίζει ο Αώος. Είναι το μόνο γεφύρι σε όλη την Ήπειρο με ξύλινο στηθαίο.</w:t>
      </w:r>
    </w:p>
    <w:p w:rsidR="00A306FA" w:rsidRPr="00D60D2D" w:rsidRDefault="00A306FA" w:rsidP="00A306FA">
      <w:pPr>
        <w:widowControl w:val="0"/>
        <w:spacing w:before="100" w:after="100" w:line="100" w:lineRule="atLeast"/>
        <w:jc w:val="left"/>
        <w:rPr>
          <w:rFonts w:ascii="Calibri" w:hAnsi="Calibri" w:cs="Calibri"/>
          <w:kern w:val="1"/>
          <w:szCs w:val="22"/>
          <w:lang w:eastAsia="hi-IN" w:bidi="hi-IN"/>
        </w:rPr>
      </w:pPr>
    </w:p>
    <w:p w:rsidR="00A306FA" w:rsidRPr="00D60D2D" w:rsidRDefault="00685B7E" w:rsidP="00685B7E">
      <w:pPr>
        <w:pStyle w:val="Heading4"/>
        <w:rPr>
          <w:i/>
          <w:lang w:eastAsia="hi-IN" w:bidi="hi-IN"/>
        </w:rPr>
      </w:pPr>
      <w:bookmarkStart w:id="116" w:name="_Toc394521610"/>
      <w:bookmarkStart w:id="117" w:name="_Toc403837449"/>
      <w:r>
        <w:rPr>
          <w:lang w:eastAsia="hi-IN" w:bidi="hi-IN"/>
        </w:rPr>
        <w:t>2</w:t>
      </w:r>
      <w:r w:rsidR="00A306FA" w:rsidRPr="00D60D2D">
        <w:rPr>
          <w:lang w:eastAsia="hi-IN" w:bidi="hi-IN"/>
        </w:rPr>
        <w:t>.7 Γεφύρι του Νούτσου ή Κοκκόρου</w:t>
      </w:r>
      <w:bookmarkEnd w:id="116"/>
      <w:bookmarkEnd w:id="117"/>
    </w:p>
    <w:p w:rsidR="00A306FA" w:rsidRPr="00D60D2D" w:rsidRDefault="00A306FA" w:rsidP="00685B7E">
      <w:pPr>
        <w:rPr>
          <w:lang w:eastAsia="hi-IN" w:bidi="hi-IN"/>
        </w:rPr>
      </w:pPr>
      <w:r w:rsidRPr="00D60D2D">
        <w:rPr>
          <w:lang w:eastAsia="hi-IN" w:bidi="hi-IN"/>
        </w:rPr>
        <w:t>Βρίσκεται στο κεντρικό Ζαγόρι, στο 35</w:t>
      </w:r>
      <w:r w:rsidRPr="00D60D2D">
        <w:rPr>
          <w:vertAlign w:val="superscript"/>
          <w:lang w:eastAsia="hi-IN" w:bidi="hi-IN"/>
        </w:rPr>
        <w:t>ο</w:t>
      </w:r>
      <w:r w:rsidRPr="00D60D2D">
        <w:rPr>
          <w:lang w:eastAsia="hi-IN" w:bidi="hi-IN"/>
        </w:rPr>
        <w:t xml:space="preserve"> χλμ. της οδού Ιωαννίνων – Κήπων. Νους και αισθήσεις ξαφνιάζονται στην εμφάνισή του ανάμεσα στους βράχους και στη κοίτη του ποταμού. Χτίστηκε το 1750 με χρήματα του Νούτσου Κοντοδήμου από το Βραδέτο. Το 1910 έπαθε σοβαρές ζημιές και επισκευάστηκε με δωρεά του Γρ. Κοκκόρου από το Κουκούλι και την συνδρομή των κατοίκων από τα γύρω χωριά. Είναι  διατηρητέο.</w:t>
      </w:r>
    </w:p>
    <w:p w:rsidR="00A306FA" w:rsidRPr="00D60D2D" w:rsidRDefault="00A306FA" w:rsidP="00A306FA">
      <w:pPr>
        <w:widowControl w:val="0"/>
        <w:spacing w:before="100" w:after="100" w:line="100" w:lineRule="atLeast"/>
        <w:jc w:val="left"/>
        <w:rPr>
          <w:rFonts w:ascii="Calibri" w:hAnsi="Calibri" w:cs="Calibri"/>
          <w:kern w:val="1"/>
          <w:szCs w:val="22"/>
          <w:lang w:eastAsia="hi-IN" w:bidi="hi-IN"/>
        </w:rPr>
      </w:pPr>
    </w:p>
    <w:p w:rsidR="00A306FA" w:rsidRPr="00D60D2D" w:rsidRDefault="00685B7E" w:rsidP="00685B7E">
      <w:pPr>
        <w:pStyle w:val="Heading4"/>
        <w:rPr>
          <w:lang w:eastAsia="hi-IN" w:bidi="hi-IN"/>
        </w:rPr>
      </w:pPr>
      <w:bookmarkStart w:id="118" w:name="_Toc394521634"/>
      <w:bookmarkStart w:id="119" w:name="_Toc403837450"/>
      <w:r>
        <w:rPr>
          <w:lang w:eastAsia="hi-IN" w:bidi="hi-IN"/>
        </w:rPr>
        <w:t>2</w:t>
      </w:r>
      <w:r w:rsidR="00A306FA" w:rsidRPr="00D60D2D">
        <w:rPr>
          <w:lang w:eastAsia="hi-IN" w:bidi="hi-IN"/>
        </w:rPr>
        <w:t>.8 Το γεφύρι της Πλάκας</w:t>
      </w:r>
      <w:bookmarkEnd w:id="118"/>
      <w:bookmarkEnd w:id="119"/>
    </w:p>
    <w:p w:rsidR="00A306FA" w:rsidRPr="00D60D2D" w:rsidRDefault="00A306FA" w:rsidP="00685B7E">
      <w:pPr>
        <w:rPr>
          <w:lang w:eastAsia="hi-IN" w:bidi="hi-IN"/>
        </w:rPr>
      </w:pPr>
      <w:r w:rsidRPr="00D60D2D">
        <w:rPr>
          <w:lang w:eastAsia="hi-IN" w:bidi="hi-IN"/>
        </w:rPr>
        <w:t>Ένα από τα ωραιότερα πέτρινα γεφύρια της Ηπείρου αλλά και ολόκληρης της Ελλάδας. Η ιστορία του εξίσου όμορφη και τραγική με τα τραγούδια του Άραχθου. Το 1860 το γεφύρι καταρρέει καθώς τα νερά του Αράχθου μετακινούν τον  βράχο όπου στηριζόταν. Τρία χρόνια μετά, το συνεργείο του κονιτσιώτη μαστρο-Γιώργη αναλαμβάνει  την εκ νέου ανέγερσή του, με κύριο χρηματοδότη τον Ι. Λούλη, από την Αετορράχη Κατσανοχωρίων. Την ημέρα των εγκαινίων, κι ενώ μαστόροι και κάτοικοι γιορτάζουν το νέο τους γεφύρι, εκείνο καταρρέει ολοσχερώς. Συγκεντρώνουν εκ νέου χρήματα (187000 γρόσια) και αναθέτουν το έργο στον πραμαντιώτη μαστρο-Κώστα Μπέκα. Από τον Ιούλιο  του 1866 το συνεργείο δουλεύει χωρίς ξαπόσταμα.  Το Σεπτέμβριο το γεφύρι έχει ολοκληρωθεί. Μονότοξο, επιβλητικό, εύχαρες, με άνοιγμα 40 μέτρα και ύψος 19,70, με τους μαστόρους περήφανους και τους κατοίκους   χαρούμενους. Όμως τα πρόωρα πρωτοβρόχια έρχονται να κλονίσουν προς στιγμή και τη σιγουριά των μαστόρων και την σιγουριά του γεφυριού. Μαστόροι, καλφάδες και εργάτες σπεύδουν να απομακρύνουν τις σκαλωσιές. Το γεφύρι παίρνει τελικά μια ανεπαίσθητη κλίση χωρίς να επηρεάσει όμως τη στατική του. Και έτσι θα μείνει μέχρι σήμερα. Το γεφύρι της Πλάκας συνδέεται συμβολικά  και ουσιαστικά με την οικονομική και πολιτική ιστορία της περιοχής και του νεότερου ελληνικού κράτους.. Οι Τζουμερκιώτες δεν θα το χαρούν για πολύ. Δεκαπέντε χρόνια από το κτίσιμο του, το 1881, η περιοχή δυτικά του Αράχθου προσαρτάται στην Ελλάδα. Το γεφύρι βρίσκεται στη συνοριακή γραμμή Ελλάδος- Τουρκίας. Τελωνειακοί σταθμοί και στρατώνες θέτουν υπό νέο καθεστώς τη μετακίνηση των ανθρώπων και τη διακίνηση των προϊόντων. Τα Τζουμέρκα θα μείνουν απομονωμένα μέχρι το 1913 που θα ενσωματωθούν στο ελληνικό κράτος. Ο Γερμανοί στη κατοχή επιχείρησαν να το ανατινάξουν, αλλά η απαράμιλλη τεχνική του πρωτομάστορα Μπέκα, οι ανθεκτικές πέτρες και οι συγκολλητικές ιδιότητες του ασπραδιού από 20. 000 αυγά που ενίσχυσε τους αρμούς, κράτησε το γεφύρι όρθιο. Το 1944 στο γεφύρι της Πλάκας οι ανταρτικές δυνάμεις του ΕΛΑΣ και του  ΕΔΕΣ θα υπογράψουν συμφωνία ειρήνευσης  με όρους που δεν τηρήθηκαν ποτέ. Το γεφύρι της Πλάκας έζησε τραγικές στον εμφύλιο που ακολούθησε.</w:t>
      </w:r>
    </w:p>
    <w:p w:rsidR="00A306FA" w:rsidRDefault="00A306FA" w:rsidP="00A306FA">
      <w:pPr>
        <w:widowControl w:val="0"/>
        <w:spacing w:before="100" w:after="100" w:line="100" w:lineRule="atLeast"/>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20" w:name="_Toc394521637"/>
      <w:bookmarkStart w:id="121" w:name="_Toc403837451"/>
      <w:r>
        <w:rPr>
          <w:lang w:eastAsia="hi-IN" w:bidi="hi-IN"/>
        </w:rPr>
        <w:lastRenderedPageBreak/>
        <w:t>2</w:t>
      </w:r>
      <w:r w:rsidRPr="00D60D2D">
        <w:rPr>
          <w:lang w:eastAsia="hi-IN" w:bidi="hi-IN"/>
        </w:rPr>
        <w:t>.</w:t>
      </w:r>
      <w:r>
        <w:rPr>
          <w:lang w:eastAsia="hi-IN" w:bidi="hi-IN"/>
        </w:rPr>
        <w:t>8</w:t>
      </w:r>
      <w:r w:rsidRPr="00D60D2D">
        <w:rPr>
          <w:lang w:eastAsia="hi-IN" w:bidi="hi-IN"/>
        </w:rPr>
        <w:t xml:space="preserve"> Δωδώνη</w:t>
      </w:r>
      <w:bookmarkEnd w:id="120"/>
      <w:bookmarkEnd w:id="121"/>
    </w:p>
    <w:p w:rsidR="00685B7E" w:rsidRPr="00D60D2D" w:rsidRDefault="00685B7E" w:rsidP="000E1004">
      <w:pPr>
        <w:rPr>
          <w:lang w:eastAsia="hi-IN" w:bidi="hi-IN"/>
        </w:rPr>
      </w:pPr>
      <w:r w:rsidRPr="00D60D2D">
        <w:rPr>
          <w:lang w:eastAsia="hi-IN" w:bidi="hi-IN"/>
        </w:rPr>
        <w:t xml:space="preserve">Οι απαρχές του Ιερού του Δωδώνης, που είναι γνωστό για την πανελλήνια ακτινοβολία του, ανάγονται στην εποχή του Χαλκού (2.600-1.200 π.Χ.). </w:t>
      </w:r>
    </w:p>
    <w:p w:rsidR="00685B7E" w:rsidRPr="00D60D2D" w:rsidRDefault="00685B7E" w:rsidP="000E1004">
      <w:pPr>
        <w:rPr>
          <w:lang w:eastAsia="hi-IN" w:bidi="hi-IN"/>
        </w:rPr>
      </w:pPr>
      <w:r w:rsidRPr="00D60D2D">
        <w:rPr>
          <w:lang w:eastAsia="hi-IN" w:bidi="hi-IN"/>
        </w:rPr>
        <w:t xml:space="preserve">Αρχικά, ήταν υπαίθριο και λατρευόταν σε αυτό η Μεγάλη Θεά, θεότητα της γονιμότητας και της ευφορίας, η οποία αργότερα αντικαταστάθηκε από τη λατρεία του Δωδωναίου Δία (Νάιος Ζεύς) και της συζύγου του Διώνης. </w:t>
      </w:r>
    </w:p>
    <w:p w:rsidR="00685B7E" w:rsidRPr="00D60D2D" w:rsidRDefault="00685B7E" w:rsidP="000E1004">
      <w:pPr>
        <w:rPr>
          <w:lang w:eastAsia="hi-IN" w:bidi="hi-IN"/>
        </w:rPr>
      </w:pPr>
      <w:r w:rsidRPr="00D60D2D">
        <w:rPr>
          <w:lang w:eastAsia="hi-IN" w:bidi="hi-IN"/>
        </w:rPr>
        <w:t xml:space="preserve">Οι ιερείς έλεγαν τους χρησμούς ακούγοντας το θρόισμα των φύλων ή τους ήχους των τριπόδων που υπήρχαν γύρω από τη Φηγό, την ιερή βελανιδιά του Δία. </w:t>
      </w:r>
    </w:p>
    <w:p w:rsidR="00685B7E" w:rsidRPr="00D60D2D" w:rsidRDefault="00685B7E" w:rsidP="000E1004">
      <w:pPr>
        <w:rPr>
          <w:lang w:eastAsia="hi-IN" w:bidi="hi-IN"/>
        </w:rPr>
      </w:pPr>
      <w:r w:rsidRPr="00D60D2D">
        <w:rPr>
          <w:lang w:eastAsia="hi-IN" w:bidi="hi-IN"/>
        </w:rPr>
        <w:t xml:space="preserve">Προς τιμήν του γινόταν τα Νάια, ονομαστοί πανελλήνιοι αγώνες. </w:t>
      </w:r>
    </w:p>
    <w:p w:rsidR="00685B7E" w:rsidRPr="00D60D2D" w:rsidRDefault="00685B7E" w:rsidP="000E1004">
      <w:pPr>
        <w:rPr>
          <w:lang w:eastAsia="hi-IN" w:bidi="hi-IN"/>
        </w:rPr>
      </w:pPr>
      <w:r w:rsidRPr="00D60D2D">
        <w:rPr>
          <w:lang w:eastAsia="hi-IN" w:bidi="hi-IN"/>
        </w:rPr>
        <w:t>Τον 4</w:t>
      </w:r>
      <w:r w:rsidRPr="00D60D2D">
        <w:rPr>
          <w:vertAlign w:val="superscript"/>
          <w:lang w:eastAsia="hi-IN" w:bidi="hi-IN"/>
        </w:rPr>
        <w:t>ο</w:t>
      </w:r>
      <w:r w:rsidRPr="00D60D2D">
        <w:rPr>
          <w:lang w:eastAsia="hi-IN" w:bidi="hi-IN"/>
        </w:rPr>
        <w:t xml:space="preserve"> αιώνα π.Χ. άρχισε να κτίζεται ο πρώτος ναός, η «Ιερά Οικία». Ωστόσο το Ιερό ανακαινίστηκε ριζικά τον 3ο αι. π.Χ. επί βασιλέως Πύρρου. </w:t>
      </w:r>
    </w:p>
    <w:p w:rsidR="00685B7E" w:rsidRPr="00D60D2D" w:rsidRDefault="00685B7E" w:rsidP="000E1004">
      <w:pPr>
        <w:rPr>
          <w:lang w:eastAsia="hi-IN" w:bidi="hi-IN"/>
        </w:rPr>
      </w:pPr>
      <w:r w:rsidRPr="00D60D2D">
        <w:rPr>
          <w:lang w:eastAsia="hi-IN" w:bidi="hi-IN"/>
        </w:rPr>
        <w:t xml:space="preserve">Την ίδια εποχή κτίστηκαν το Πρυτανείο, το Βουλευτήριο και το Θέατρο, το οποίο είναι ένα από τα μεγαλύτερα αρχαία θέατρα της Ελλάδος (περίπου 17.000 θέσεων). </w:t>
      </w:r>
    </w:p>
    <w:p w:rsidR="00685B7E" w:rsidRDefault="00685B7E" w:rsidP="000E1004">
      <w:pPr>
        <w:rPr>
          <w:lang w:eastAsia="hi-IN" w:bidi="hi-IN"/>
        </w:rPr>
      </w:pPr>
      <w:r w:rsidRPr="00D60D2D">
        <w:rPr>
          <w:lang w:eastAsia="hi-IN" w:bidi="hi-IN"/>
        </w:rPr>
        <w:t xml:space="preserve">Ο Όμηρος, αλλά και άλλοι αρχαίοι έλληνες συγραφείς, αναφέρουν το μαντείο της Δωδώνης ως το αρχαιότερο στον ελλαδικό κόσμο.  </w:t>
      </w:r>
    </w:p>
    <w:p w:rsidR="00685B7E" w:rsidRPr="00D60D2D" w:rsidRDefault="00685B7E" w:rsidP="000E1004">
      <w:pPr>
        <w:rPr>
          <w:lang w:eastAsia="hi-IN" w:bidi="hi-IN"/>
        </w:rPr>
      </w:pP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E1004">
      <w:pPr>
        <w:pStyle w:val="Heading3"/>
        <w:rPr>
          <w:lang w:eastAsia="hi-IN" w:bidi="hi-IN"/>
        </w:rPr>
      </w:pPr>
      <w:bookmarkStart w:id="122" w:name="_Toc394521570"/>
      <w:bookmarkStart w:id="123" w:name="_Toc403837452"/>
      <w:r w:rsidRPr="00D60D2D">
        <w:rPr>
          <w:lang w:eastAsia="hi-IN" w:bidi="hi-IN"/>
        </w:rPr>
        <w:t xml:space="preserve">3 </w:t>
      </w:r>
      <w:bookmarkEnd w:id="122"/>
      <w:r w:rsidR="000E1004">
        <w:rPr>
          <w:lang w:eastAsia="hi-IN" w:bidi="hi-IN"/>
        </w:rPr>
        <w:t>ΘΡΗΣΚΕΙΑ</w:t>
      </w:r>
      <w:bookmarkEnd w:id="123"/>
    </w:p>
    <w:p w:rsidR="00D60D2D" w:rsidRPr="00D60D2D" w:rsidRDefault="00D60D2D" w:rsidP="000E1004">
      <w:pPr>
        <w:pStyle w:val="Heading4"/>
        <w:rPr>
          <w:i/>
          <w:lang w:eastAsia="hi-IN" w:bidi="hi-IN"/>
        </w:rPr>
      </w:pPr>
      <w:bookmarkStart w:id="124" w:name="_Toc394521571"/>
      <w:bookmarkStart w:id="125" w:name="_Toc403837453"/>
      <w:r w:rsidRPr="00D60D2D">
        <w:rPr>
          <w:lang w:eastAsia="hi-IN" w:bidi="hi-IN"/>
        </w:rPr>
        <w:t>3.1 Μονή Μόλιστας</w:t>
      </w:r>
      <w:bookmarkEnd w:id="124"/>
      <w:bookmarkEnd w:id="125"/>
    </w:p>
    <w:p w:rsidR="00D60D2D" w:rsidRPr="00D60D2D" w:rsidRDefault="00D60D2D" w:rsidP="000E1004">
      <w:pPr>
        <w:rPr>
          <w:lang w:eastAsia="hi-IN" w:bidi="hi-IN"/>
        </w:rPr>
      </w:pPr>
      <w:r w:rsidRPr="00D60D2D">
        <w:rPr>
          <w:lang w:eastAsia="hi-IN" w:bidi="hi-IN"/>
        </w:rPr>
        <w:t>Έξω από το χωριό Μόλιστα, σε μια κατάφυτη πλαγιά του Σμόλικα,  βρίσκεται η μεγαλόπρεπη και φιλόξενη μονή της Μόλιστας.  Ο περίβολος με τις πολεμίστρες του είναι φρουριακού τύπου. Ο ξενώνας, τα κελιά, και η περίφημη κρεβάτα του Μπέη, κτήριο - προσφορά κάποιου μπέη που θεράπευσε η θεία χάρη, μαζί με το καθολικό του 1819, δίνουν μια εικόνα για  τα μοναστηριακά συγκροτήματα της περιοχής. Το καθολικό ξεχωρίζει από την είσοδο με τις φυτικές παραστάσεις και το τοξωτό υπέρθυρο, τα πέτρινα μανουάλια και τα κειμήλια του. Εδώ, έβρισκαν κάποτε θεραπεία όσοι έπασχαν από ψυχικά νοσήματα και επιληψία. Αφιερωμένη στα Εισόδια της Θεοτόκου,  γιορτάζει στις 21 Νοεμβρίου. Λειτουργεί ως ανδρικό μοναστήρι με μικρό αριθμό μοναχών.</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26" w:name="_Toc394521572"/>
      <w:bookmarkStart w:id="127" w:name="_Toc403837454"/>
      <w:r w:rsidRPr="00D60D2D">
        <w:rPr>
          <w:lang w:eastAsia="hi-IN" w:bidi="hi-IN"/>
        </w:rPr>
        <w:t>3.2 Μονή Μολυβδοσκέπαστης</w:t>
      </w:r>
      <w:bookmarkEnd w:id="126"/>
      <w:bookmarkEnd w:id="127"/>
    </w:p>
    <w:p w:rsidR="00D60D2D" w:rsidRPr="00D60D2D" w:rsidRDefault="00D60D2D" w:rsidP="000E1004">
      <w:pPr>
        <w:rPr>
          <w:lang w:eastAsia="hi-IN" w:bidi="hi-IN"/>
        </w:rPr>
      </w:pPr>
      <w:r w:rsidRPr="00D60D2D">
        <w:rPr>
          <w:lang w:eastAsia="hi-IN" w:bidi="hi-IN"/>
        </w:rPr>
        <w:t xml:space="preserve">Βρίσκεται κοντά στον οικισμό Μολυβδοσκέπαστο, σε μικρή απόσταση από τα ελληνοαλβανικά σύνορα. </w:t>
      </w:r>
    </w:p>
    <w:p w:rsidR="00D60D2D" w:rsidRPr="00D60D2D" w:rsidRDefault="00D60D2D" w:rsidP="000E1004">
      <w:pPr>
        <w:rPr>
          <w:lang w:eastAsia="hi-IN" w:bidi="hi-IN"/>
        </w:rPr>
      </w:pPr>
      <w:r w:rsidRPr="00D60D2D">
        <w:rPr>
          <w:lang w:eastAsia="hi-IN" w:bidi="hi-IN"/>
        </w:rPr>
        <w:t xml:space="preserve">Η ονομασία της προέρχεται από τα φύλλα μολύβδου που παλαιότερα κάλυπταν τη στέγη. </w:t>
      </w:r>
    </w:p>
    <w:p w:rsidR="00D60D2D" w:rsidRPr="00D60D2D" w:rsidRDefault="00D60D2D" w:rsidP="000E1004">
      <w:pPr>
        <w:rPr>
          <w:lang w:eastAsia="hi-IN" w:bidi="hi-IN"/>
        </w:rPr>
      </w:pPr>
      <w:r w:rsidRPr="00D60D2D">
        <w:rPr>
          <w:lang w:eastAsia="hi-IN" w:bidi="hi-IN"/>
        </w:rPr>
        <w:t>Σύμφωνα με την παράδοση, η μονή κτίστηκε τον 7</w:t>
      </w:r>
      <w:r w:rsidRPr="00D60D2D">
        <w:rPr>
          <w:vertAlign w:val="superscript"/>
          <w:lang w:eastAsia="hi-IN" w:bidi="hi-IN"/>
        </w:rPr>
        <w:t>ο</w:t>
      </w:r>
      <w:r w:rsidRPr="00D60D2D">
        <w:rPr>
          <w:lang w:eastAsia="hi-IN" w:bidi="hi-IN"/>
        </w:rPr>
        <w:t xml:space="preserve"> αιώνα από τον βυζαντινό αυτοκράτορα Κωνσταντίνο Δ΄ Πωγωνάτο. Ανακαινίστηκε το 14</w:t>
      </w:r>
      <w:r w:rsidRPr="00D60D2D">
        <w:rPr>
          <w:vertAlign w:val="superscript"/>
          <w:lang w:eastAsia="hi-IN" w:bidi="hi-IN"/>
        </w:rPr>
        <w:t>ο</w:t>
      </w:r>
      <w:r w:rsidRPr="00D60D2D">
        <w:rPr>
          <w:lang w:eastAsia="hi-IN" w:bidi="hi-IN"/>
        </w:rPr>
        <w:t xml:space="preserve"> αιώνα από τον Ανδρόνικο Κομνηνό Μέγα Δούκα Παλαιολόγο.</w:t>
      </w:r>
    </w:p>
    <w:p w:rsidR="00D60D2D" w:rsidRPr="00D60D2D" w:rsidRDefault="00D60D2D" w:rsidP="000E1004">
      <w:pPr>
        <w:rPr>
          <w:lang w:eastAsia="hi-IN" w:bidi="hi-IN"/>
        </w:rPr>
      </w:pPr>
      <w:r w:rsidRPr="00D60D2D">
        <w:rPr>
          <w:lang w:eastAsia="hi-IN" w:bidi="hi-IN"/>
        </w:rPr>
        <w:t>Το καθολικό ανήκει σε ένα σύνθετο αρχιτεκτονικό τύπο και έχει κτιστεί σε τρεις φάσεις.</w:t>
      </w:r>
    </w:p>
    <w:p w:rsidR="00D60D2D" w:rsidRPr="00D60D2D" w:rsidRDefault="00D60D2D" w:rsidP="000E1004">
      <w:pPr>
        <w:rPr>
          <w:lang w:eastAsia="hi-IN" w:bidi="hi-IN"/>
        </w:rPr>
      </w:pPr>
      <w:r w:rsidRPr="00D60D2D">
        <w:rPr>
          <w:lang w:eastAsia="hi-IN" w:bidi="hi-IN"/>
        </w:rPr>
        <w:t xml:space="preserve">Αρχικά, κτίστηκε ο τρίκογχος ναός, ο οποίος καταλήγει σε μία μεγάλη αψίδα στα ανατολικά και φέρει έναν ψηλό και κομψό τρούλο. </w:t>
      </w:r>
    </w:p>
    <w:p w:rsidR="00D60D2D" w:rsidRPr="00D60D2D" w:rsidRDefault="00D60D2D" w:rsidP="000E1004">
      <w:pPr>
        <w:rPr>
          <w:lang w:eastAsia="hi-IN" w:bidi="hi-IN"/>
        </w:rPr>
      </w:pPr>
      <w:r w:rsidRPr="00D60D2D">
        <w:rPr>
          <w:lang w:eastAsia="hi-IN" w:bidi="hi-IN"/>
        </w:rPr>
        <w:t>Το 14</w:t>
      </w:r>
      <w:r w:rsidRPr="00D60D2D">
        <w:rPr>
          <w:vertAlign w:val="superscript"/>
          <w:lang w:eastAsia="hi-IN" w:bidi="hi-IN"/>
        </w:rPr>
        <w:t>ο</w:t>
      </w:r>
      <w:r w:rsidRPr="00D60D2D">
        <w:rPr>
          <w:lang w:eastAsia="hi-IN" w:bidi="hi-IN"/>
        </w:rPr>
        <w:t xml:space="preserve"> αιώνα προστέθηκε στα δυτικά μία μονόχωρη σταυρεπίστεγη αίθουσα. </w:t>
      </w:r>
    </w:p>
    <w:p w:rsidR="00D60D2D" w:rsidRPr="00D60D2D" w:rsidRDefault="00D60D2D" w:rsidP="000E1004">
      <w:pPr>
        <w:rPr>
          <w:lang w:eastAsia="hi-IN" w:bidi="hi-IN"/>
        </w:rPr>
      </w:pPr>
      <w:r w:rsidRPr="00D60D2D">
        <w:rPr>
          <w:lang w:eastAsia="hi-IN" w:bidi="hi-IN"/>
        </w:rPr>
        <w:t>Τέλος, το 16</w:t>
      </w:r>
      <w:r w:rsidRPr="00D60D2D">
        <w:rPr>
          <w:vertAlign w:val="superscript"/>
          <w:lang w:eastAsia="hi-IN" w:bidi="hi-IN"/>
        </w:rPr>
        <w:t>ο</w:t>
      </w:r>
      <w:r w:rsidRPr="00D60D2D">
        <w:rPr>
          <w:lang w:eastAsia="hi-IN" w:bidi="hi-IN"/>
        </w:rPr>
        <w:t xml:space="preserve"> αιώνα, προστέθηκε ένας ανοικτός νάρθηκας, στη νότια πλευρά του οποίου υπάρχει χαγιάτι. </w:t>
      </w:r>
    </w:p>
    <w:p w:rsidR="00D60D2D" w:rsidRPr="00D60D2D" w:rsidRDefault="00D60D2D" w:rsidP="000E1004">
      <w:pPr>
        <w:rPr>
          <w:lang w:eastAsia="hi-IN" w:bidi="hi-IN"/>
        </w:rPr>
      </w:pPr>
      <w:r w:rsidRPr="00D60D2D">
        <w:rPr>
          <w:lang w:eastAsia="hi-IN" w:bidi="hi-IN"/>
        </w:rPr>
        <w:t>Εσωτερικά ο ναός κοσμείται με τοιχογραφίες του 14</w:t>
      </w:r>
      <w:r w:rsidRPr="00D60D2D">
        <w:rPr>
          <w:vertAlign w:val="superscript"/>
          <w:lang w:eastAsia="hi-IN" w:bidi="hi-IN"/>
        </w:rPr>
        <w:t>ου</w:t>
      </w:r>
      <w:r w:rsidRPr="00D60D2D">
        <w:rPr>
          <w:lang w:eastAsia="hi-IN" w:bidi="hi-IN"/>
        </w:rPr>
        <w:t xml:space="preserve"> και 16</w:t>
      </w:r>
      <w:r w:rsidRPr="00D60D2D">
        <w:rPr>
          <w:vertAlign w:val="superscript"/>
          <w:lang w:eastAsia="hi-IN" w:bidi="hi-IN"/>
        </w:rPr>
        <w:t>ου</w:t>
      </w:r>
      <w:r w:rsidRPr="00D60D2D">
        <w:rPr>
          <w:lang w:eastAsia="hi-IN" w:bidi="hi-IN"/>
        </w:rPr>
        <w:t xml:space="preserve"> αιώνα. Οι τοιχογραφίες άρχισαν να συντηρούνται πρόσφατα και παρουσιάζουν εξαιρετικό ενδιαφέρον. </w:t>
      </w:r>
    </w:p>
    <w:p w:rsidR="00D60D2D" w:rsidRPr="00D60D2D" w:rsidRDefault="00D60D2D" w:rsidP="000E1004">
      <w:pPr>
        <w:rPr>
          <w:lang w:eastAsia="hi-IN" w:bidi="hi-IN"/>
        </w:rPr>
      </w:pPr>
      <w:r w:rsidRPr="00D60D2D">
        <w:rPr>
          <w:lang w:eastAsia="hi-IN" w:bidi="hi-IN"/>
        </w:rPr>
        <w:t>Το τέμπλο του ναού είναι ξυλόγλυπτο πιθανότατα του 15</w:t>
      </w:r>
      <w:r w:rsidRPr="00D60D2D">
        <w:rPr>
          <w:vertAlign w:val="superscript"/>
          <w:lang w:eastAsia="hi-IN" w:bidi="hi-IN"/>
        </w:rPr>
        <w:t>ου</w:t>
      </w:r>
      <w:r w:rsidRPr="00D60D2D">
        <w:rPr>
          <w:lang w:eastAsia="hi-IN" w:bidi="hi-IN"/>
        </w:rPr>
        <w:t xml:space="preserve"> αιώνα και φέρει αξιόλογες εικόνες, μεταξύ των οποίων η εικόνα του Χριστού Ανεξίκακου. </w:t>
      </w:r>
    </w:p>
    <w:p w:rsidR="00D60D2D" w:rsidRPr="00D60D2D" w:rsidRDefault="00D60D2D" w:rsidP="000E1004">
      <w:pPr>
        <w:rPr>
          <w:lang w:eastAsia="hi-IN" w:bidi="hi-IN"/>
        </w:rPr>
      </w:pPr>
      <w:r w:rsidRPr="00D60D2D">
        <w:rPr>
          <w:lang w:eastAsia="hi-IN" w:bidi="hi-IN"/>
        </w:rPr>
        <w:t>Η μονή Μολυβδοσκεπάστου είναι ενεργό ανδρικό μοναστήρι στο οποίο συρρέει πλήθος προσκυνητών από όλη την Ελλάδα.</w:t>
      </w:r>
    </w:p>
    <w:p w:rsidR="00D60D2D" w:rsidRPr="00D60D2D" w:rsidRDefault="00D60D2D" w:rsidP="000E1004">
      <w:pPr>
        <w:rPr>
          <w:lang w:eastAsia="hi-IN" w:bidi="hi-IN"/>
        </w:rPr>
      </w:pPr>
    </w:p>
    <w:p w:rsidR="00D60D2D" w:rsidRPr="00D60D2D" w:rsidRDefault="00D60D2D" w:rsidP="000E1004">
      <w:pPr>
        <w:pStyle w:val="Heading4"/>
        <w:rPr>
          <w:lang w:eastAsia="hi-IN" w:bidi="hi-IN"/>
        </w:rPr>
      </w:pPr>
      <w:bookmarkStart w:id="128" w:name="_Toc394521582"/>
      <w:bookmarkStart w:id="129" w:name="_Toc403837455"/>
      <w:r w:rsidRPr="00D60D2D">
        <w:rPr>
          <w:lang w:eastAsia="hi-IN" w:bidi="hi-IN"/>
        </w:rPr>
        <w:lastRenderedPageBreak/>
        <w:t>3.3 Μονή Παλιουρής</w:t>
      </w:r>
      <w:bookmarkEnd w:id="128"/>
      <w:bookmarkEnd w:id="129"/>
    </w:p>
    <w:p w:rsidR="00D60D2D" w:rsidRPr="00D60D2D" w:rsidRDefault="00D60D2D" w:rsidP="000E1004">
      <w:pPr>
        <w:rPr>
          <w:lang w:eastAsia="hi-IN" w:bidi="hi-IN"/>
        </w:rPr>
      </w:pPr>
      <w:r w:rsidRPr="00D60D2D">
        <w:rPr>
          <w:lang w:eastAsia="hi-IN" w:bidi="hi-IN"/>
        </w:rPr>
        <w:t>Η μονή της Παλιουρής βρίσκεται  κτισμένη από τα τέλη του 17</w:t>
      </w:r>
      <w:r w:rsidRPr="00D60D2D">
        <w:rPr>
          <w:vertAlign w:val="superscript"/>
          <w:lang w:eastAsia="hi-IN" w:bidi="hi-IN"/>
        </w:rPr>
        <w:t>ου</w:t>
      </w:r>
      <w:r w:rsidRPr="00D60D2D">
        <w:rPr>
          <w:lang w:eastAsia="hi-IN" w:bidi="hi-IN"/>
        </w:rPr>
        <w:t xml:space="preserve"> αιώνα στα ερείπια ενός ναϊσκου που είχε κτισθεί κατά τον 14</w:t>
      </w:r>
      <w:r w:rsidRPr="00D60D2D">
        <w:rPr>
          <w:vertAlign w:val="superscript"/>
          <w:lang w:eastAsia="hi-IN" w:bidi="hi-IN"/>
        </w:rPr>
        <w:t>ο</w:t>
      </w:r>
      <w:r w:rsidRPr="00D60D2D">
        <w:rPr>
          <w:lang w:eastAsia="hi-IN" w:bidi="hi-IN"/>
        </w:rPr>
        <w:t xml:space="preserve"> αιώνα από τον Δεσπότη των Ιωαννίνων Θωμά Πρελιούμποβιτς.   Είναι ανακαινισμένη με τον περίβολο, το καθολικό, το αρχονταρίκι και τα κελιά της. Ο ευρύτερος περιβάλλων χώρος  με πολλά νερά και πλατάνια. Γιορτάζει στις 8 Σεπτεμβρίου.</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30" w:name="_Toc394521589"/>
      <w:bookmarkStart w:id="131" w:name="_Toc403837456"/>
      <w:r w:rsidRPr="00D60D2D">
        <w:rPr>
          <w:lang w:eastAsia="hi-IN" w:bidi="hi-IN"/>
        </w:rPr>
        <w:t>3.4 Μονή  Κοιμήσεως της  Θεοτόκου  ή ΄Αβελ</w:t>
      </w:r>
      <w:bookmarkEnd w:id="130"/>
      <w:bookmarkEnd w:id="131"/>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Η μονή Άβελ βρίσκεται κοντά στον οικισμό της Βήσσανης σε δασώδη περιοχή που ονομάζεται «Μοναστήρια». Η επωνυμία της, κατά την επικρατέστερη άποψη, οφείλεται σε κάποιον γαιοκτήμονα Άβελη, ο οποίος χρηματοδότησε την ανακαίνισή της, λίγο πριν το 1770. Ωστόσο η παράδοση αναφέρει πως η πρώτη ίδρυση της μονής έγινε από τους μοναχούς της μονής Γιουρχάν, που υπήρχε σε κοντινή απόσταση, οι οποίοι αφού την εγκατέλειψαν λόγω επιδρομών, ίδρυσαν τη μονή Άβελ.</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Το καθολικό ανήκει στον τύπο του σταυροειδούς εγγεγραμμένου ναού, αθωνίτικου τύπου με τρίπλευρους πλάγιους χορούς στη νότια και βόρεια πλευρά. Ο τρούλος κοσμείται με τυφλά αψιδώματα και μία οδοντωτή ταινία. Στην ανατολική πλευρά εξέχει πεντάπλευρη αψίδα και στη νοτιοδυτική γωνία υπάρχει μεταγενέστερο κωδωνοστάσιο. Στη δυτική πλευρά υπάρχει νάρθηκας. Στο εσωτερικό ο ναός κοσμείται με τοιχογραφίες του 1770, των ζωγράφων Κωνσταντίνου και Μιχαήλ από τους Χιονιάδες Κόνιτσας, οι οποίοι έδρασαν το 18οαι. στην Ήπειρο, τη Θεσσαλία και τη Δ. Μακεδονία. Το τέμπλο του ναού είναι νεότερο (19ου αι.) ξυλόγλυπτο, επιχρυσωμένο και παρουσιάζει ομοιότητες με το τέμπλο του Αγ. Νικολάου Βήσσανης, ώστε να θεωρούνται έργα των ίδιων τεχνιτών.</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Σήμερα, από το μοναστηριακό συγκρότημα σώζεται μόνο το καθολικό και το σύγχρονο ηγουμενείο. Η μονή διέθετε μεγάλη κτηματική περιουσία και συντηρούσε μεταξύ των άλλων και σχολεία της Βήσσανης.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32" w:name="_Toc394521592"/>
      <w:bookmarkStart w:id="133" w:name="_Toc403837457"/>
      <w:r w:rsidRPr="00D60D2D">
        <w:rPr>
          <w:lang w:eastAsia="hi-IN" w:bidi="hi-IN"/>
        </w:rPr>
        <w:t>3.5 Μονή Σωσίνου</w:t>
      </w:r>
      <w:bookmarkEnd w:id="132"/>
      <w:bookmarkEnd w:id="133"/>
    </w:p>
    <w:p w:rsidR="00D60D2D" w:rsidRPr="00D60D2D" w:rsidRDefault="00D60D2D" w:rsidP="000E1004">
      <w:pPr>
        <w:rPr>
          <w:lang w:eastAsia="hi-IN" w:bidi="hi-IN"/>
        </w:rPr>
      </w:pPr>
      <w:r w:rsidRPr="00D60D2D">
        <w:rPr>
          <w:lang w:eastAsia="hi-IN" w:bidi="hi-IN"/>
        </w:rPr>
        <w:t>Αφιερωμένη στον Ευαγγελισμό της Θεοτόκου, η μονή χρονολογείται στον 16</w:t>
      </w:r>
      <w:r w:rsidRPr="00D60D2D">
        <w:rPr>
          <w:vertAlign w:val="superscript"/>
          <w:lang w:eastAsia="hi-IN" w:bidi="hi-IN"/>
        </w:rPr>
        <w:t>ο</w:t>
      </w:r>
      <w:r w:rsidRPr="00D60D2D">
        <w:rPr>
          <w:lang w:eastAsia="hi-IN" w:bidi="hi-IN"/>
        </w:rPr>
        <w:t xml:space="preserve"> αιώνα.</w:t>
      </w:r>
    </w:p>
    <w:p w:rsidR="00D60D2D" w:rsidRPr="00D60D2D" w:rsidRDefault="00D60D2D" w:rsidP="000E1004">
      <w:pPr>
        <w:rPr>
          <w:lang w:eastAsia="hi-IN" w:bidi="hi-IN"/>
        </w:rPr>
      </w:pPr>
      <w:r w:rsidRPr="00D60D2D">
        <w:rPr>
          <w:lang w:eastAsia="hi-IN" w:bidi="hi-IN"/>
        </w:rPr>
        <w:t xml:space="preserve">Είναι κτισμένη κοντά στον οικισμό του Παρακαλάμου, σε υψόμετρο περίπου 750μ., στην κορυφή κατάφυτου λόφου που υψώνεται πάνω από την κοιλάδα του Καλαμά, με εκπληκτική θέα στην γύρω περιοχή. </w:t>
      </w:r>
    </w:p>
    <w:p w:rsidR="00D60D2D" w:rsidRPr="00D60D2D" w:rsidRDefault="00D60D2D" w:rsidP="000E1004">
      <w:pPr>
        <w:rPr>
          <w:lang w:eastAsia="hi-IN" w:bidi="hi-IN"/>
        </w:rPr>
      </w:pPr>
      <w:r w:rsidRPr="00D60D2D">
        <w:rPr>
          <w:lang w:eastAsia="hi-IN" w:bidi="hi-IN"/>
        </w:rPr>
        <w:t>Στην ίδια θέση έχουν εντοπιστεί και λείψανα αρχαίας οχύρωσης.</w:t>
      </w:r>
    </w:p>
    <w:p w:rsidR="00D60D2D" w:rsidRPr="00D60D2D" w:rsidRDefault="00D60D2D" w:rsidP="000E1004">
      <w:pPr>
        <w:rPr>
          <w:lang w:eastAsia="hi-IN" w:bidi="hi-IN"/>
        </w:rPr>
      </w:pPr>
      <w:r w:rsidRPr="00D60D2D">
        <w:rPr>
          <w:lang w:eastAsia="hi-IN" w:bidi="hi-IN"/>
        </w:rPr>
        <w:t>Το καθολικό του μοναστηριού έχει κτιστεί το 1598, στον τύπο του σταυροειδούς εγγεγραμμένου ναού με πλευρικές κόγχες και ψηλό πολυεδρικό τρούλο. Πρόκειται για έναν αρχιτεκτονικό τύπο που αντιγράφει αυτό του καθολικού της Μονής Πατέρων στο Λίθινο Ζίτσας και πιθανολογείται ότι και οι δύο ναοί είναι έργο ιδίου συνεργείου.</w:t>
      </w:r>
    </w:p>
    <w:p w:rsidR="00D60D2D" w:rsidRPr="00D60D2D" w:rsidRDefault="00D60D2D" w:rsidP="000E1004">
      <w:pPr>
        <w:rPr>
          <w:lang w:eastAsia="hi-IN" w:bidi="hi-IN"/>
        </w:rPr>
      </w:pPr>
      <w:r w:rsidRPr="00D60D2D">
        <w:rPr>
          <w:lang w:eastAsia="hi-IN" w:bidi="hi-IN"/>
        </w:rPr>
        <w:t>Το μεγαλύτερο μέρος των κελιών της ανακατασκευάστηκε σχετικά πρόσφατα και το μοναστηριακό συγκρότημα περιβάλλεται από ψηλό περιβολλότοιχο.</w:t>
      </w:r>
    </w:p>
    <w:p w:rsidR="00D60D2D" w:rsidRPr="00D60D2D" w:rsidRDefault="00D60D2D" w:rsidP="000E1004">
      <w:pPr>
        <w:rPr>
          <w:lang w:eastAsia="hi-IN" w:bidi="hi-IN"/>
        </w:rPr>
      </w:pPr>
      <w:r w:rsidRPr="00D60D2D">
        <w:rPr>
          <w:lang w:eastAsia="hi-IN" w:bidi="hi-IN"/>
        </w:rPr>
        <w:t xml:space="preserve">Οι τοιχογραφίες του ναού χρονολογούνται στα 1602. </w:t>
      </w:r>
    </w:p>
    <w:p w:rsidR="00D60D2D" w:rsidRPr="00D60D2D" w:rsidRDefault="00D60D2D" w:rsidP="000E1004">
      <w:pPr>
        <w:rPr>
          <w:lang w:eastAsia="hi-IN" w:bidi="hi-IN"/>
        </w:rPr>
      </w:pPr>
      <w:r w:rsidRPr="00D60D2D">
        <w:rPr>
          <w:lang w:eastAsia="hi-IN" w:bidi="hi-IN"/>
        </w:rPr>
        <w:t>Ιδιαίτερο ενδιαφέρον παρουσιάζουν δύο παραστάσεις στο ιερό και στο νάρθηκα με τις μορφές των κτητόρων της μονής. Πρόκειται για τον Ιωάννη Σιμωτά, τον Ιωάννη και Εμμανουήλ Κονδαράτο και τον Ιωαννάκη Κυρίτζη.</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34" w:name="_Toc394521593"/>
      <w:bookmarkStart w:id="135" w:name="_Toc403837458"/>
      <w:r w:rsidRPr="00D60D2D">
        <w:rPr>
          <w:lang w:eastAsia="hi-IN" w:bidi="hi-IN"/>
        </w:rPr>
        <w:t>3.6 Μονή Βελλάς</w:t>
      </w:r>
      <w:bookmarkEnd w:id="134"/>
      <w:bookmarkEnd w:id="135"/>
    </w:p>
    <w:p w:rsidR="00D60D2D" w:rsidRPr="00D60D2D" w:rsidRDefault="00D60D2D" w:rsidP="000E1004">
      <w:pPr>
        <w:rPr>
          <w:lang w:eastAsia="hi-IN" w:bidi="hi-IN"/>
        </w:rPr>
      </w:pPr>
      <w:r w:rsidRPr="00D60D2D">
        <w:rPr>
          <w:lang w:eastAsia="hi-IN" w:bidi="hi-IN"/>
        </w:rPr>
        <w:t>Ο χρόνος ίδρυσης της Μονής Βελλάς δεν είναι γνωστός και εικάζεται από κάποια αρχιτεκτονικά στοιχεία του καθολικού.  Τοποθετείται ανάμεσα στον 11ο και 12</w:t>
      </w:r>
      <w:r w:rsidRPr="00D60D2D">
        <w:rPr>
          <w:vertAlign w:val="superscript"/>
          <w:lang w:eastAsia="hi-IN" w:bidi="hi-IN"/>
        </w:rPr>
        <w:t>ο</w:t>
      </w:r>
      <w:r w:rsidRPr="00D60D2D">
        <w:rPr>
          <w:lang w:eastAsia="hi-IN" w:bidi="hi-IN"/>
        </w:rPr>
        <w:t xml:space="preserve"> αιώνα.  Εξαιρετικές οι τοιχογραφίες του 1745, έργα των ζωγράφων Αναστασίου και Ιωάννη. Αξιοπαρατήρητη η παρουσία των αρχαίων ελλήνων σοφών στον νάρθηκά της. Εντυπωσιακή η αγιογράφηση των αίνων με τα τέρατα και τον ζωδιακό κύκλο στον θόλο του νάρθηκα. Ο περιβάλλων χώρος εκπληκτικός μέσα στη βλάστηση και στα νερά. Θρησκευτικό και πνευματικό </w:t>
      </w:r>
      <w:r w:rsidRPr="00D60D2D">
        <w:rPr>
          <w:lang w:eastAsia="hi-IN" w:bidi="hi-IN"/>
        </w:rPr>
        <w:lastRenderedPageBreak/>
        <w:t>κέντρο της περιοχής, γνώρισε μεγάλη ακμή ως τα μέσα του 19</w:t>
      </w:r>
      <w:r w:rsidRPr="00D60D2D">
        <w:rPr>
          <w:vertAlign w:val="superscript"/>
          <w:lang w:eastAsia="hi-IN" w:bidi="hi-IN"/>
        </w:rPr>
        <w:t>ου</w:t>
      </w:r>
      <w:r w:rsidRPr="00D60D2D">
        <w:rPr>
          <w:lang w:eastAsia="hi-IN" w:bidi="hi-IN"/>
        </w:rPr>
        <w:t xml:space="preserve"> αιώνα για να ξαναβρεί την λάμψη της το 1911, όπου ο τότε μητροπολίτης Βελλάς και Κονίτσης, ο κατόπιν και Αρχιεπίσκοπος Αθηνών και πάσης Ελλάδος, Σπυρίδων ίδρυσε το  περίφημο ιεροδιδασκαλείο, το οποίο λειτούργησε ως το 1977. Σήμερα, λειτουργεί Ανωτέρα Εκκλησιαστική Σχολή και ενιαίο λύκειο. Γιορτάζει στις 8 Σεπτεμβρίου. Είναι διατηρητέο μνημείο.</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36" w:name="_Toc394521599"/>
      <w:bookmarkStart w:id="137" w:name="_Toc403837459"/>
      <w:r w:rsidRPr="00D60D2D">
        <w:rPr>
          <w:lang w:eastAsia="hi-IN" w:bidi="hi-IN"/>
        </w:rPr>
        <w:t>3.7 Μονή Παναγιάς Σπηλιώτισσας</w:t>
      </w:r>
      <w:bookmarkEnd w:id="136"/>
      <w:bookmarkEnd w:id="137"/>
    </w:p>
    <w:p w:rsidR="00D60D2D" w:rsidRPr="00D60D2D" w:rsidRDefault="00D60D2D" w:rsidP="000E1004">
      <w:pPr>
        <w:rPr>
          <w:lang w:eastAsia="hi-IN" w:bidi="hi-IN"/>
        </w:rPr>
      </w:pPr>
      <w:r w:rsidRPr="00D60D2D">
        <w:rPr>
          <w:lang w:eastAsia="hi-IN" w:bidi="hi-IN"/>
        </w:rPr>
        <w:t xml:space="preserve">Η Μονή Παναγιάς Σπηλιώτισσας βρίσκεται κοντά στην γέφυρα του Βοϊδομάτη στον δρόμο που ενώνει την Αρίστη με το Πάπιγκο. Είναι κτισμένη στην απόκρημνη όχθη του ποταμού και προβάλλει μέσα από  τη  πυκνή βλάστηση. Κτίστηκε  το 1665 από τους μοναχούς  Ιωακείμ και Σωφρόνιο και αγιογραφήθηκε από τον ιερομόναχο Παρθένιο το 1673. Το 1874 Χιονιαδίτης ζωγράφος διακόσμησε με φυτικές παραστάσεις το ηγουμενείο της. Ήταν πλούσια μονή, συντηρούσε τα σχολεία 4 χωριών Αρίστης, Αγ. Μηνά, Μεσοβουνίου, Κλειδωνιάβιστας,  έστελνε χρήματα στην Σχολή της Χάλκης και πλήρωνε τους σπαχήδες για την προστασία του μοναστηριού. Τα  κελιά και οι βοηθητικοί χώροι στην βόρεια και νότια πλευρά ενός σκοτεινού διαδρόμου διατάσσονται σε επίπεδα με σκάλες και καταπακτές που οδηγούν σε κρύπτες. Μια από αυτές καταλήγει σε κρυφή έξοδο προς το ποτάμι. Αφιερωμένη στην Κοίμηση της Θεοτόκου είναι </w:t>
      </w:r>
      <w:r w:rsidRPr="00D60D2D">
        <w:rPr>
          <w:bCs/>
          <w:lang w:eastAsia="hi-IN" w:bidi="hi-IN"/>
        </w:rPr>
        <w:t>διατηρητέο</w:t>
      </w:r>
      <w:r w:rsidRPr="00D60D2D">
        <w:rPr>
          <w:lang w:eastAsia="hi-IN" w:bidi="hi-IN"/>
        </w:rPr>
        <w:t xml:space="preserve"> μνημείο και γιορτάζει της Ζωοδόχου Πηγής.</w:t>
      </w:r>
    </w:p>
    <w:p w:rsidR="00D60D2D" w:rsidRPr="00D60D2D" w:rsidRDefault="00D60D2D" w:rsidP="00D60D2D">
      <w:pPr>
        <w:widowControl w:val="0"/>
        <w:spacing w:before="100" w:after="100" w:line="100" w:lineRule="atLeast"/>
        <w:jc w:val="left"/>
        <w:rPr>
          <w:rFonts w:ascii="Calibri" w:hAnsi="Calibri" w:cs="Calibri"/>
          <w:b/>
          <w:bCs/>
          <w:kern w:val="1"/>
          <w:szCs w:val="22"/>
          <w:lang w:eastAsia="hi-IN" w:bidi="hi-IN"/>
        </w:rPr>
      </w:pPr>
      <w:bookmarkStart w:id="138" w:name="__RefHeading__206_8770599623"/>
      <w:bookmarkStart w:id="139" w:name="__RefHeading__216_877059962"/>
      <w:bookmarkStart w:id="140" w:name="_Toc394521600"/>
    </w:p>
    <w:p w:rsidR="00D60D2D" w:rsidRPr="00D60D2D" w:rsidRDefault="00D60D2D" w:rsidP="000E1004">
      <w:pPr>
        <w:pStyle w:val="Heading4"/>
        <w:rPr>
          <w:i/>
          <w:lang w:eastAsia="hi-IN" w:bidi="hi-IN"/>
        </w:rPr>
      </w:pPr>
      <w:bookmarkStart w:id="141" w:name="_Toc403837460"/>
      <w:bookmarkEnd w:id="138"/>
      <w:bookmarkEnd w:id="139"/>
      <w:r w:rsidRPr="00D60D2D">
        <w:rPr>
          <w:lang w:eastAsia="hi-IN" w:bidi="hi-IN"/>
        </w:rPr>
        <w:t>3.8 Μονή Προφήτη Ηλία Βίτσας</w:t>
      </w:r>
      <w:bookmarkEnd w:id="140"/>
      <w:bookmarkEnd w:id="141"/>
    </w:p>
    <w:p w:rsidR="00D60D2D" w:rsidRPr="00D60D2D" w:rsidRDefault="00D60D2D" w:rsidP="000E1004">
      <w:pPr>
        <w:rPr>
          <w:lang w:eastAsia="hi-IN" w:bidi="hi-IN"/>
        </w:rPr>
      </w:pPr>
      <w:r w:rsidRPr="00D60D2D">
        <w:rPr>
          <w:lang w:eastAsia="hi-IN" w:bidi="hi-IN"/>
        </w:rPr>
        <w:t>Η Μονή Προφήτη Ηλία Βίτσας βρίσκεται στο δρόμο για το Μονοδένδρι. Το    μοναστηριακό αυτό συγκρότημα χρονολογείται στον 15</w:t>
      </w:r>
      <w:r w:rsidRPr="00D60D2D">
        <w:rPr>
          <w:vertAlign w:val="superscript"/>
          <w:lang w:eastAsia="hi-IN" w:bidi="hi-IN"/>
        </w:rPr>
        <w:t>ο</w:t>
      </w:r>
      <w:r w:rsidRPr="00D60D2D">
        <w:rPr>
          <w:lang w:eastAsia="hi-IN" w:bidi="hi-IN"/>
        </w:rPr>
        <w:t xml:space="preserve"> αιώνα. Το σημερινό κτίσμα είναι του 1632 με αλλεπάλληλες επισκευές και αναστηλώσεις στη συνέχεια.  Εδώ έμαθαν τα πρώτα γράμματα  ο Μάρκος Μπότσαρης και ο Γεώργιος Γεννάδιος και έκαναν τις συνάξεις τους οι προεστοί της αυτονομημένης ομοσπονδίας του Ζαγορίου κατά την Τουρκοκρατία. Είναι διατηρητέο μνημείο.</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42" w:name="_Toc394521601"/>
      <w:bookmarkStart w:id="143" w:name="_Toc403837461"/>
      <w:r w:rsidRPr="00D60D2D">
        <w:rPr>
          <w:lang w:eastAsia="hi-IN" w:bidi="hi-IN"/>
        </w:rPr>
        <w:t>3.9 ΄Αγιος Μηνάς Μονοδενδρίου</w:t>
      </w:r>
      <w:bookmarkEnd w:id="142"/>
      <w:bookmarkEnd w:id="143"/>
    </w:p>
    <w:p w:rsidR="00D60D2D" w:rsidRPr="00D60D2D" w:rsidRDefault="00D60D2D" w:rsidP="000E1004">
      <w:pPr>
        <w:rPr>
          <w:b/>
          <w:i/>
          <w:lang w:eastAsia="hi-IN" w:bidi="hi-IN"/>
        </w:rPr>
      </w:pPr>
      <w:r w:rsidRPr="00D60D2D">
        <w:rPr>
          <w:lang w:eastAsia="hi-IN" w:bidi="hi-IN"/>
        </w:rPr>
        <w:t>Στην είσοδο του χωριού, βρίσκεται ο ναός του Αγίου Μηνά. Ο νάρθηκας του καλύπτεται από φουρνικό με οκτάπλευρη βάση και φέρει στο εσωτερικό του δείγματα της τέχνης  λινοτοπιτών ζωγράφων του 17</w:t>
      </w:r>
      <w:r w:rsidRPr="00D60D2D">
        <w:rPr>
          <w:vertAlign w:val="superscript"/>
          <w:lang w:eastAsia="hi-IN" w:bidi="hi-IN"/>
        </w:rPr>
        <w:t>ου</w:t>
      </w:r>
      <w:r w:rsidRPr="00D60D2D">
        <w:rPr>
          <w:lang w:eastAsia="hi-IN" w:bidi="hi-IN"/>
        </w:rPr>
        <w:t xml:space="preserve"> αιώνα. Το ξυλόγλυπτο τέμπλο είναι του1782. Είναι διατηρητέο μνημείο</w:t>
      </w:r>
      <w:r w:rsidRPr="00D60D2D">
        <w:rPr>
          <w:b/>
          <w:i/>
          <w:lang w:eastAsia="hi-IN" w:bidi="hi-IN"/>
        </w:rPr>
        <w:t>.</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44" w:name="_Toc394521602"/>
      <w:bookmarkStart w:id="145" w:name="_Toc403837462"/>
      <w:r w:rsidRPr="00D60D2D">
        <w:rPr>
          <w:lang w:eastAsia="hi-IN" w:bidi="hi-IN"/>
        </w:rPr>
        <w:t>3.10 Αγ. Παρασκευή Μονοδενδρίου</w:t>
      </w:r>
      <w:bookmarkEnd w:id="144"/>
      <w:bookmarkEnd w:id="145"/>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Το μοναστήρι της Αγίας Παρασκευής, που έκτισε ο Μιχαήλ Βοεβόδας ο Θερειανός στα 1412,  βρίσκεται σε ένα πλάτωμα με θέα το φαράγγι του Βίκου. Από το χωριό φθάνει κανείς εκεί ακολουθώντας  ένα καλοφτιαγμένο λιθόστρωτο μονοπάτι.  Το καθολικό φέρει  τις προσωπογραφίες του ιδρυτή και της οικογένειας του. Τα κελιά, οι βοηθητικοί χώροι και η λόντζα - με την καταπακτή και την κρυφή της έξοδο προς το φαράγγι- δίνουν ένα εξαιρετικό παράδειγμα οικονομίας του χώρου. Οι λιγοστές αγιογραφίες της αποτελούν σπάνιο δείγμα της δουλειάς των ζωγράφων από τις Πρέσπες και την Αχρίδα.  Είναι διατηρητέο μνημείο και γιορτάζει στις 26 Ιουλίου.</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i/>
          <w:lang w:eastAsia="hi-IN" w:bidi="hi-IN"/>
        </w:rPr>
      </w:pPr>
      <w:bookmarkStart w:id="146" w:name="_Toc394521603"/>
      <w:bookmarkStart w:id="147" w:name="_Toc403837463"/>
      <w:r w:rsidRPr="00D60D2D">
        <w:rPr>
          <w:lang w:eastAsia="hi-IN" w:bidi="hi-IN"/>
        </w:rPr>
        <w:t>3.11 Μονή Ρογκοβού</w:t>
      </w:r>
      <w:bookmarkEnd w:id="146"/>
      <w:bookmarkEnd w:id="147"/>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μονή του Αγ. Ιωάννου του Προδρόμου στον Ρογκοβό – δυο χιλιόμετρα πριν το Τσεπέλοβο – ιδρύθηκε, σύμφωνα με την παράδοση, από την Πουλχερία, την αδελφή του αυτοκράτορα του Βυζαντίου Ρωμανού Γ΄ του Αργυρού (1028-1034). Ξαναχτίστηκε το 1749 και ιστορήθηκε το 1765 από τους Καπεσοβίτες Γεώργιο, Αναστάσιο και Ιωάννη.  Το κοινό των Ζαγορισίων είχε σχεδιάσει  εδώ τη στέγαση πανεπιστημίου. Η διάταξη και η οργάνωση των επί μέρους χώρων – κελιά, αποθήκες, βιβλιοθήκη, δωμάτια για τους προσκυνητές – </w:t>
      </w:r>
      <w:r w:rsidRPr="00D60D2D">
        <w:rPr>
          <w:rFonts w:ascii="Calibri" w:hAnsi="Calibri" w:cs="Calibri"/>
          <w:kern w:val="1"/>
          <w:szCs w:val="22"/>
          <w:lang w:eastAsia="hi-IN" w:bidi="hi-IN"/>
        </w:rPr>
        <w:lastRenderedPageBreak/>
        <w:t>συναποτελούν με το λατρευτικό τμήμα του, αυτό το ιστορικό μοναστήρι.  Είναι διατηρητέο μνημείο και η μνήμη του Προδρόμου τιμάται με αγρυπνία και θρησκευτική γιορτή στις 29 Αυγούστου ενώ εορτάζεται με πανηγύρι στις 24 Ιουνίου.</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0E1004" w:rsidRDefault="00D60D2D" w:rsidP="000E1004">
      <w:pPr>
        <w:pStyle w:val="Heading4"/>
      </w:pPr>
      <w:bookmarkStart w:id="148" w:name="_Toc394521604"/>
      <w:bookmarkStart w:id="149" w:name="_Toc403837464"/>
      <w:r w:rsidRPr="000E1004">
        <w:t>3.12 Μονή Βουτσάς</w:t>
      </w:r>
      <w:bookmarkEnd w:id="148"/>
      <w:bookmarkEnd w:id="149"/>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Η μονή Βουτσάς, ιδρύθηκε, σύμφωνα με τη παράδοση, από τον αυτοκράτορα Κωνσταντίνο τον Πωγωνάτο. Βρίσκεται κτισμένη σε δασωμένη πλαγιά πάνω από την ανατολική όχθη του Βάρδα. Γνώρισε διαδοχικές καταστροφές και αναστηλώσεις. Το 1413 καταστρέφεται από τους Οθωμανούς και χτίζεται ξανά το 1680.  Το 1943 καίγεται από τα στρατεύματα κατοχής και ξανακτίζεται το 1950. Το καθολικό της , σταυροειδής με εσωτερικό τρούλο, έχει αγιογραφηθεί από τους ιερομόναχους.</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50" w:name="_Toc394521622"/>
      <w:bookmarkStart w:id="151" w:name="_Toc403837465"/>
      <w:r w:rsidRPr="00D60D2D">
        <w:rPr>
          <w:lang w:eastAsia="hi-IN" w:bidi="hi-IN"/>
        </w:rPr>
        <w:t>3.13 Μονή  Αγ.  Νικολάου</w:t>
      </w:r>
      <w:bookmarkEnd w:id="150"/>
      <w:bookmarkEnd w:id="151"/>
    </w:p>
    <w:p w:rsidR="00D60D2D" w:rsidRPr="00D60D2D" w:rsidRDefault="00D60D2D" w:rsidP="000E1004">
      <w:pPr>
        <w:rPr>
          <w:lang w:eastAsia="hi-IN" w:bidi="hi-IN"/>
        </w:rPr>
      </w:pPr>
      <w:r w:rsidRPr="00D60D2D">
        <w:rPr>
          <w:lang w:eastAsia="hi-IN" w:bidi="hi-IN"/>
        </w:rPr>
        <w:t xml:space="preserve">Κτισμένη στα νοτιοδυτικά του Μετσόβου, κοντά στην όχθη του Μετσοβίτικου ποταμού, η μονή του Αγίου Νικολάου, υπήρξε ένα από τα σημαντικότερα μοναστήρια της περιοχής. </w:t>
      </w:r>
    </w:p>
    <w:p w:rsidR="00D60D2D" w:rsidRPr="00D60D2D" w:rsidRDefault="00D60D2D" w:rsidP="000E1004">
      <w:pPr>
        <w:rPr>
          <w:lang w:eastAsia="hi-IN" w:bidi="hi-IN"/>
        </w:rPr>
      </w:pPr>
      <w:r w:rsidRPr="00D60D2D">
        <w:rPr>
          <w:lang w:eastAsia="hi-IN" w:bidi="hi-IN"/>
        </w:rPr>
        <w:t>Η ίδρυσή της ανάγεται στη βυζαντινή εποχή, καθώς τον 14</w:t>
      </w:r>
      <w:r w:rsidRPr="00D60D2D">
        <w:rPr>
          <w:vertAlign w:val="superscript"/>
          <w:lang w:eastAsia="hi-IN" w:bidi="hi-IN"/>
        </w:rPr>
        <w:t>ο</w:t>
      </w:r>
      <w:r w:rsidRPr="00D60D2D">
        <w:rPr>
          <w:lang w:eastAsia="hi-IN" w:bidi="hi-IN"/>
        </w:rPr>
        <w:t xml:space="preserve"> αιώνα γίνεται για πρώτη φορά λόγος για το μοναστήρι και τον ηγούμενό του Ησαία. </w:t>
      </w:r>
    </w:p>
    <w:p w:rsidR="00D60D2D" w:rsidRPr="00D60D2D" w:rsidRDefault="00D60D2D" w:rsidP="000E1004">
      <w:pPr>
        <w:rPr>
          <w:lang w:eastAsia="hi-IN" w:bidi="hi-IN"/>
        </w:rPr>
      </w:pPr>
      <w:r w:rsidRPr="00D60D2D">
        <w:rPr>
          <w:lang w:eastAsia="hi-IN" w:bidi="hi-IN"/>
        </w:rPr>
        <w:t xml:space="preserve">Στη μακραίωνη ιστορία του επισκευάστηκε αρκετές φορές, ωστόσο ανακαινίστηκε ριζικά γύρω στο 1700. Η σημερινή του μορφή οφείλεται στις αναστηλωτικές εργασίες που έγιναν γύρω στα 1960, από το ‘Ιδρυμα Bαρώνου Μιχαήλ Τοσίστα. </w:t>
      </w:r>
    </w:p>
    <w:p w:rsidR="00D60D2D" w:rsidRPr="00D60D2D" w:rsidRDefault="00D60D2D" w:rsidP="000E1004">
      <w:pPr>
        <w:rPr>
          <w:lang w:eastAsia="hi-IN" w:bidi="hi-IN"/>
        </w:rPr>
      </w:pPr>
      <w:r w:rsidRPr="00D60D2D">
        <w:rPr>
          <w:lang w:eastAsia="hi-IN" w:bidi="hi-IN"/>
        </w:rPr>
        <w:t xml:space="preserve">Το καθολικό του μοναστηριού είναι καμαροσκέπαστο. </w:t>
      </w:r>
    </w:p>
    <w:p w:rsidR="00D60D2D" w:rsidRPr="00D60D2D" w:rsidRDefault="00D60D2D" w:rsidP="000E1004">
      <w:pPr>
        <w:rPr>
          <w:lang w:eastAsia="hi-IN" w:bidi="hi-IN"/>
        </w:rPr>
      </w:pPr>
      <w:r w:rsidRPr="00D60D2D">
        <w:rPr>
          <w:lang w:eastAsia="hi-IN" w:bidi="hi-IN"/>
        </w:rPr>
        <w:t xml:space="preserve">Οι τοιχογραφίες εσωτερικά διατηρούνται σε σχετικά καλή κατάσταση και διακρίνονται δύο φάσεις ζωγραφικής. </w:t>
      </w:r>
    </w:p>
    <w:p w:rsidR="00D60D2D" w:rsidRPr="00D60D2D" w:rsidRDefault="00D60D2D" w:rsidP="000E1004">
      <w:pPr>
        <w:rPr>
          <w:lang w:eastAsia="hi-IN" w:bidi="hi-IN"/>
        </w:rPr>
      </w:pPr>
      <w:r w:rsidRPr="00D60D2D">
        <w:rPr>
          <w:lang w:eastAsia="hi-IN" w:bidi="hi-IN"/>
        </w:rPr>
        <w:t>Η πρώτη, στην οποία ανήκει το μεγαλύτερο μέρος των τοιχογραφιών, που χρονολογούνται το 1702 και είναι έργο του ζωγράφου Ευσταθίου και στη δεύτερη, όπου ανήκουν αυτές του δυτικού τμήματος του ναού, στις οποίες παρατηρούνται έντονες οι δυτικές επιδράσεις και είναι προγενέστερες.</w:t>
      </w:r>
    </w:p>
    <w:p w:rsidR="00D60D2D" w:rsidRPr="00D60D2D" w:rsidRDefault="00D60D2D" w:rsidP="000E1004">
      <w:pPr>
        <w:rPr>
          <w:lang w:eastAsia="hi-IN" w:bidi="hi-IN"/>
        </w:rPr>
      </w:pPr>
      <w:r w:rsidRPr="00D60D2D">
        <w:rPr>
          <w:lang w:eastAsia="hi-IN" w:bidi="hi-IN"/>
        </w:rPr>
        <w:t>Στην εξωτερική πλευρά του ναού έχει διαμορφωθεί παρεκκλήσι, αφιερωμένο στο νεομάρτυρα Άγιο Νικόλαο εκ Μετσόβου, ο οποίος μαρτύρησε το 1659.</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52" w:name="_Toc394521629"/>
      <w:bookmarkStart w:id="153" w:name="_Toc403837466"/>
      <w:r w:rsidRPr="00D60D2D">
        <w:rPr>
          <w:lang w:eastAsia="hi-IN" w:bidi="hi-IN"/>
        </w:rPr>
        <w:t>3.14 Μονή Κηπίνας</w:t>
      </w:r>
      <w:bookmarkEnd w:id="152"/>
      <w:bookmarkEnd w:id="153"/>
    </w:p>
    <w:p w:rsidR="00D60D2D" w:rsidRPr="00D60D2D" w:rsidRDefault="00D60D2D" w:rsidP="000E1004">
      <w:pPr>
        <w:rPr>
          <w:lang w:eastAsia="hi-IN" w:bidi="hi-IN"/>
        </w:rPr>
      </w:pPr>
      <w:r w:rsidRPr="00D60D2D">
        <w:rPr>
          <w:lang w:eastAsia="hi-IN" w:bidi="hi-IN"/>
        </w:rPr>
        <w:t xml:space="preserve">Αφιερωμένη στην Κοίμηση της Θεοτόκου, βρίσκεται κοντά στο χωριό Καλαρρύτες, κτισμένη σε μία βραχώδη απότομη πλαγιά, πάνω από τον ποταμό Καλαρρυτιώτικο. </w:t>
      </w:r>
    </w:p>
    <w:p w:rsidR="00D60D2D" w:rsidRPr="00D60D2D" w:rsidRDefault="00D60D2D" w:rsidP="000E1004">
      <w:pPr>
        <w:rPr>
          <w:lang w:eastAsia="hi-IN" w:bidi="hi-IN"/>
        </w:rPr>
      </w:pPr>
      <w:r w:rsidRPr="00D60D2D">
        <w:rPr>
          <w:lang w:eastAsia="hi-IN" w:bidi="hi-IN"/>
        </w:rPr>
        <w:t xml:space="preserve">Η ονομασία «Κηπίνα» οφείλεται, κατά μία εκδοχή, στους κήπους που καλλιεργούσαν οι μοναχοί. </w:t>
      </w:r>
    </w:p>
    <w:p w:rsidR="00D60D2D" w:rsidRPr="00D60D2D" w:rsidRDefault="00D60D2D" w:rsidP="000E1004">
      <w:pPr>
        <w:rPr>
          <w:lang w:eastAsia="hi-IN" w:bidi="hi-IN"/>
        </w:rPr>
      </w:pPr>
      <w:r w:rsidRPr="00D60D2D">
        <w:rPr>
          <w:lang w:eastAsia="hi-IN" w:bidi="hi-IN"/>
        </w:rPr>
        <w:t xml:space="preserve">Η πρόσβαση στο μοναστήρι, που είναι επισκέψιμο, γίνεται από ένα μικρό μονοπάτι, λαξευμένο στο βράχο και συνεχίζει με ξύλινη γέφυρα, που οδηγεί στα προσκτίσματα της μονής. </w:t>
      </w:r>
    </w:p>
    <w:p w:rsidR="00D60D2D" w:rsidRPr="00D60D2D" w:rsidRDefault="00D60D2D" w:rsidP="000E1004">
      <w:pPr>
        <w:rPr>
          <w:lang w:eastAsia="hi-IN" w:bidi="hi-IN"/>
        </w:rPr>
      </w:pPr>
      <w:r w:rsidRPr="00D60D2D">
        <w:rPr>
          <w:lang w:eastAsia="hi-IN" w:bidi="hi-IN"/>
        </w:rPr>
        <w:t xml:space="preserve">Σύμφωνα με την παράδοση η ίδρυση της χρονολογείται στην υστεροβυζαντινή περίοδο. </w:t>
      </w:r>
    </w:p>
    <w:p w:rsidR="00D60D2D" w:rsidRPr="00D60D2D" w:rsidRDefault="00D60D2D" w:rsidP="000E1004">
      <w:pPr>
        <w:rPr>
          <w:lang w:eastAsia="hi-IN" w:bidi="hi-IN"/>
        </w:rPr>
      </w:pPr>
      <w:r w:rsidRPr="00D60D2D">
        <w:rPr>
          <w:lang w:eastAsia="hi-IN" w:bidi="hi-IN"/>
        </w:rPr>
        <w:t xml:space="preserve">Το καθολικό της μονής διαμορφώνεται στο μικρό σπήλαιο που υπάρχει εκεί, ο βράχος του οποίου λαξεύθηκε κατάλληλα και αποτελεί το θόλο του. Πρόκειται για μια μικρών διαστάσεων μονόκλιτη βασιλική με νάρθηκα. </w:t>
      </w:r>
    </w:p>
    <w:p w:rsidR="00D60D2D" w:rsidRPr="00D60D2D" w:rsidRDefault="00D60D2D" w:rsidP="000E1004">
      <w:pPr>
        <w:rPr>
          <w:lang w:eastAsia="hi-IN" w:bidi="hi-IN"/>
        </w:rPr>
      </w:pPr>
      <w:r w:rsidRPr="00D60D2D">
        <w:rPr>
          <w:lang w:eastAsia="hi-IN" w:bidi="hi-IN"/>
        </w:rPr>
        <w:t>Στο εσωτερικό της είναι διακοσμημένη με τοιχογραφίες που χρονολογούνται στα τέλη του 17</w:t>
      </w:r>
      <w:r w:rsidRPr="00D60D2D">
        <w:rPr>
          <w:vertAlign w:val="superscript"/>
          <w:lang w:eastAsia="hi-IN" w:bidi="hi-IN"/>
        </w:rPr>
        <w:t>ου</w:t>
      </w:r>
      <w:r w:rsidRPr="00D60D2D">
        <w:rPr>
          <w:lang w:eastAsia="hi-IN" w:bidi="hi-IN"/>
        </w:rPr>
        <w:t xml:space="preserve"> με αρχές του 18</w:t>
      </w:r>
      <w:r w:rsidRPr="00D60D2D">
        <w:rPr>
          <w:vertAlign w:val="superscript"/>
          <w:lang w:eastAsia="hi-IN" w:bidi="hi-IN"/>
        </w:rPr>
        <w:t>ου</w:t>
      </w:r>
      <w:r w:rsidRPr="00D60D2D">
        <w:rPr>
          <w:lang w:eastAsia="hi-IN" w:bidi="hi-IN"/>
        </w:rPr>
        <w:t xml:space="preserve"> αιώνα. Διακρίνονται για το ενδιαφέρον εικονογραφικό πρόγραμμα με τις ωραίες παραστάσεις και τους ποικίλους χρωματισμούς. </w:t>
      </w:r>
    </w:p>
    <w:p w:rsidR="00D60D2D" w:rsidRPr="00D60D2D" w:rsidRDefault="00D60D2D" w:rsidP="000E1004">
      <w:pPr>
        <w:rPr>
          <w:lang w:eastAsia="hi-IN" w:bidi="hi-IN"/>
        </w:rPr>
      </w:pPr>
      <w:r w:rsidRPr="00D60D2D">
        <w:rPr>
          <w:lang w:eastAsia="hi-IN" w:bidi="hi-IN"/>
        </w:rPr>
        <w:t>Το τέμπλο είναι ξυλόγλυπτο και επιχρυσωμένο.</w:t>
      </w:r>
    </w:p>
    <w:p w:rsidR="00D60D2D" w:rsidRPr="00D60D2D" w:rsidRDefault="00D60D2D" w:rsidP="000E1004">
      <w:pPr>
        <w:rPr>
          <w:lang w:eastAsia="hi-IN" w:bidi="hi-IN"/>
        </w:rPr>
      </w:pPr>
      <w:r w:rsidRPr="00D60D2D">
        <w:rPr>
          <w:lang w:eastAsia="hi-IN" w:bidi="hi-IN"/>
        </w:rPr>
        <w:t>Τα κελιά, διαμορφωμένα με ξύλινες επεκτάσεις στον κατακόρυφο βράχο, δημιουργούν ένα εξαιρετικό αρχιτεκτονικό σύμπλεγμα απόλυτα εναρμονισμένο στο άγριο τοπίο.</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54" w:name="_Toc394521632"/>
      <w:bookmarkStart w:id="155" w:name="_Toc403837467"/>
      <w:r w:rsidRPr="00D60D2D">
        <w:rPr>
          <w:lang w:eastAsia="hi-IN" w:bidi="hi-IN"/>
        </w:rPr>
        <w:lastRenderedPageBreak/>
        <w:t>3.15 Ιερά Μονή Τσούκας</w:t>
      </w:r>
      <w:bookmarkEnd w:id="154"/>
      <w:bookmarkEnd w:id="155"/>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Το μοναστήρι, αφιερωμένο στο Γενέσιο της Θεοτόκου, είναι κτισμένο στην κορυφή λόφου, κοντά στο χωριό Ελληνικό και σε μικρή σχετικά απόσταση από την πόλη των Ιωαννίνων.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Πρόκειται για ενεργό μοναστήρι που είναι ιδιαίτερα γνωστό στην περιοχή, καθώς αποτελεί σημαντικό προσκύνημα με αξιόλογη κοινωνική προσφορά.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Κατά την παράδοση το μοναστήρι ιδρύθηκε το 1190 από τον αυτοκράτορα Ισαάκιο Β΄ Άγγελο, ωστόσο το καθολικό στη σημερινή του μορφή κτίστηκε πιθανόν στα τέλη του 17</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και οι τοιχογραφίες στο εσωτερικό του ναού στα μέσα του 18</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Σύμφωνα με επιγραφή το 1779, με δαπάνη του ηγουμένου Γαβριήλ, ολοκληρώθηκε το «χρύσωμα» του τέμπλου προσδίδοντας του μια εξαιρετική όψη.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μονή περιβάλλεται από ψηλό περιβολλότοιχο και τα δυόροφα κελιά έχουν αναστηλωθεί τα τελευταία χρόνια.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Στο πίσω μέρος της μονής ο επισκέπτης και προσκυνητής της μονής μπορεί να θαυμάσει τη χαράδρα του Αράχθου ποταμού που έχει χαρακτηριστεί ως τοπίο ιδιαιτέρου φυσικού κάλλους. </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Η θέα από εκεί είναι απλά “μαγευτική”.</w:t>
      </w:r>
    </w:p>
    <w:p w:rsidR="00D60D2D" w:rsidRPr="00D60D2D" w:rsidRDefault="00D60D2D" w:rsidP="00D60D2D">
      <w:pPr>
        <w:widowControl w:val="0"/>
        <w:spacing w:before="100" w:after="100" w:line="100" w:lineRule="atLeast"/>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56" w:name="_Toc394521645"/>
      <w:bookmarkStart w:id="157" w:name="_Toc403837468"/>
      <w:r w:rsidRPr="00D60D2D">
        <w:rPr>
          <w:lang w:eastAsia="hi-IN" w:bidi="hi-IN"/>
        </w:rPr>
        <w:t>3.16 Ιερός Ναός Αρχιμανδρείου</w:t>
      </w:r>
      <w:bookmarkEnd w:id="156"/>
      <w:bookmarkEnd w:id="157"/>
    </w:p>
    <w:p w:rsidR="00D60D2D" w:rsidRPr="00D60D2D" w:rsidRDefault="00D60D2D" w:rsidP="000E1004">
      <w:pPr>
        <w:rPr>
          <w:lang w:eastAsia="hi-IN" w:bidi="hi-IN"/>
        </w:rPr>
      </w:pPr>
      <w:r w:rsidRPr="00D60D2D">
        <w:rPr>
          <w:lang w:eastAsia="hi-IN" w:bidi="hi-IN"/>
        </w:rPr>
        <w:t>Βρίσκεται απέναντι από το από το Λύκειο της Ζωσιμαίας. Το κωδωνοστάσιο του εντυπωσιακό. Η Μονή Αρχιμανδρείου συναντάται πρώτη φορά στις πηγές το 1386. Η μεγάλη τρίκλιτη βασιλική είναι έργο των μαστόρων της οικογενείας Γ. Γιόση από την Βούρμπιανη Το καθολικό της ανακαινίστηκε εκ βάθρων τρεις φορές (1611, 1672 και 1852). Στα κειμήλια του ναού συγκαταλέγονται ένας επιτάφιος του 1773 και μία αξιόλογη εικόνα της Κοιμήσεως της Θεοτόκου. Από το παλαιό μοναστήρι προέρχονται είκοσι κώδικες (12</w:t>
      </w:r>
      <w:r w:rsidRPr="00D60D2D">
        <w:rPr>
          <w:vertAlign w:val="superscript"/>
          <w:lang w:eastAsia="hi-IN" w:bidi="hi-IN"/>
        </w:rPr>
        <w:t>ο</w:t>
      </w:r>
      <w:r w:rsidRPr="00D60D2D">
        <w:rPr>
          <w:lang w:eastAsia="hi-IN" w:bidi="hi-IN"/>
        </w:rPr>
        <w:t xml:space="preserve"> – 18</w:t>
      </w:r>
      <w:r w:rsidRPr="00D60D2D">
        <w:rPr>
          <w:vertAlign w:val="superscript"/>
          <w:lang w:eastAsia="hi-IN" w:bidi="hi-IN"/>
        </w:rPr>
        <w:t>ο</w:t>
      </w:r>
      <w:r w:rsidRPr="00D60D2D">
        <w:rPr>
          <w:lang w:eastAsia="hi-IN" w:bidi="hi-IN"/>
        </w:rPr>
        <w:t xml:space="preserve"> αιών.).</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58" w:name="_Toc394521654"/>
      <w:bookmarkStart w:id="159" w:name="_Toc403837469"/>
      <w:r w:rsidRPr="00D60D2D">
        <w:rPr>
          <w:lang w:eastAsia="hi-IN" w:bidi="hi-IN"/>
        </w:rPr>
        <w:t>3.17 Μονή Αγίου Νικολάου των Φιλανθρωπηνών</w:t>
      </w:r>
      <w:bookmarkEnd w:id="158"/>
      <w:bookmarkEnd w:id="159"/>
      <w:r w:rsidRPr="00D60D2D">
        <w:rPr>
          <w:lang w:eastAsia="hi-IN" w:bidi="hi-IN"/>
        </w:rPr>
        <w:t xml:space="preserve"> </w:t>
      </w:r>
    </w:p>
    <w:p w:rsidR="00D60D2D" w:rsidRPr="00D60D2D" w:rsidRDefault="00D60D2D" w:rsidP="000E1004">
      <w:pPr>
        <w:rPr>
          <w:lang w:eastAsia="hi-IN" w:bidi="hi-IN"/>
        </w:rPr>
      </w:pPr>
      <w:r w:rsidRPr="00D60D2D">
        <w:rPr>
          <w:lang w:eastAsia="hi-IN" w:bidi="hi-IN"/>
        </w:rPr>
        <w:t xml:space="preserve">Είναι το σημαντικότερο από τα μοναστήρια του Νησίου της λίμνης των Ιωαννίνων. </w:t>
      </w:r>
    </w:p>
    <w:p w:rsidR="00D60D2D" w:rsidRPr="00D60D2D" w:rsidRDefault="00D60D2D" w:rsidP="000E1004">
      <w:pPr>
        <w:rPr>
          <w:lang w:eastAsia="hi-IN" w:bidi="hi-IN"/>
        </w:rPr>
      </w:pPr>
      <w:r w:rsidRPr="00D60D2D">
        <w:rPr>
          <w:lang w:eastAsia="hi-IN" w:bidi="hi-IN"/>
        </w:rPr>
        <w:t xml:space="preserve">Η ονομασία της οφείλεται στην αριστοκρατική οικογένεια των Φιλανθρωπηνών που εγκαταστάθηκε στα Ιωάννινα από την Κωνσταντινούπολη, μετά την άλωσή της το 1204. </w:t>
      </w:r>
    </w:p>
    <w:p w:rsidR="00D60D2D" w:rsidRPr="00D60D2D" w:rsidRDefault="00D60D2D" w:rsidP="000E1004">
      <w:pPr>
        <w:rPr>
          <w:lang w:eastAsia="hi-IN" w:bidi="hi-IN"/>
        </w:rPr>
      </w:pPr>
      <w:r w:rsidRPr="00D60D2D">
        <w:rPr>
          <w:lang w:eastAsia="hi-IN" w:bidi="hi-IN"/>
        </w:rPr>
        <w:t xml:space="preserve">Ο ναός είναι κτισμένος στον αρχιτεκτονικό τύπο του μονόχωρου ναού, με θολωτό νάρθηκα και εξωνάρθηκες στη βόρεια, δυτική και νότια πλευρά. </w:t>
      </w:r>
    </w:p>
    <w:p w:rsidR="00D60D2D" w:rsidRPr="00D60D2D" w:rsidRDefault="00D60D2D" w:rsidP="000E1004">
      <w:pPr>
        <w:rPr>
          <w:lang w:eastAsia="hi-IN" w:bidi="hi-IN"/>
        </w:rPr>
      </w:pPr>
      <w:r w:rsidRPr="00D60D2D">
        <w:rPr>
          <w:lang w:eastAsia="hi-IN" w:bidi="hi-IN"/>
        </w:rPr>
        <w:t>Το καθολικό είναι άγνωστο πότε αρχικά κτίστηκε, ωστόσο το 1291, σύμφωνα με επιγραφή, ανακαινίστηκε από τον Μιχαήλ Φιλανθρωπηνό. Εικονογραφείται με “θαυμάσιες” τοιχογραφίες του 16</w:t>
      </w:r>
      <w:r w:rsidRPr="00D60D2D">
        <w:rPr>
          <w:vertAlign w:val="superscript"/>
          <w:lang w:eastAsia="hi-IN" w:bidi="hi-IN"/>
        </w:rPr>
        <w:t>ου</w:t>
      </w:r>
      <w:r w:rsidRPr="00D60D2D">
        <w:rPr>
          <w:lang w:eastAsia="hi-IN" w:bidi="hi-IN"/>
        </w:rPr>
        <w:t xml:space="preserve"> αιώνα, που έγιναν σε τρεις διαφορετικές φάσεις. </w:t>
      </w:r>
    </w:p>
    <w:p w:rsidR="00D60D2D" w:rsidRPr="00D60D2D" w:rsidRDefault="00D60D2D" w:rsidP="000E1004">
      <w:pPr>
        <w:rPr>
          <w:lang w:eastAsia="hi-IN" w:bidi="hi-IN"/>
        </w:rPr>
      </w:pPr>
      <w:r w:rsidRPr="00D60D2D">
        <w:rPr>
          <w:lang w:eastAsia="hi-IN" w:bidi="hi-IN"/>
        </w:rPr>
        <w:t xml:space="preserve">Οι αγιογραφίες, που είναι έργα ανώνυμων ζωγράφων, εντυπωσιάζουν για την πληθώρα των παραστάσεων και θεωρούνται από τα “αριστουργήματα” της μεταβυζαντινής ζωγραφικής. Ο πλούτος των παραστάσεων και η ποιότητα της ζωγραφικής κάνουν το σύνολο αυτό “μοναδικό”. </w:t>
      </w:r>
    </w:p>
    <w:p w:rsidR="00D60D2D" w:rsidRPr="00D60D2D" w:rsidRDefault="00D60D2D" w:rsidP="000E1004">
      <w:pPr>
        <w:rPr>
          <w:lang w:eastAsia="hi-IN" w:bidi="hi-IN"/>
        </w:rPr>
      </w:pPr>
      <w:r w:rsidRPr="00D60D2D">
        <w:rPr>
          <w:lang w:eastAsia="hi-IN" w:bidi="hi-IN"/>
        </w:rPr>
        <w:t xml:space="preserve">Ιδιαίτερο ενδιαφέρον παρουσιάζει η παράσταση των αρχαίων Ελλήνων φιλοσόφων, που εικονογραφούνται στο νότιο παρανάρθηκα. </w:t>
      </w:r>
    </w:p>
    <w:p w:rsidR="00D60D2D" w:rsidRPr="00D60D2D" w:rsidRDefault="00D60D2D" w:rsidP="000E1004">
      <w:pPr>
        <w:rPr>
          <w:lang w:eastAsia="hi-IN" w:bidi="hi-IN"/>
        </w:rPr>
      </w:pPr>
      <w:r w:rsidRPr="00D60D2D">
        <w:rPr>
          <w:lang w:eastAsia="hi-IN" w:bidi="hi-IN"/>
        </w:rPr>
        <w:t>Από τα υπόλοιπα κτήρια σώζονται τα ερείπια της Τράπεζας και συγκρότημα κελιών.</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0E1004">
      <w:pPr>
        <w:pStyle w:val="Heading4"/>
        <w:rPr>
          <w:lang w:eastAsia="hi-IN" w:bidi="hi-IN"/>
        </w:rPr>
      </w:pPr>
      <w:bookmarkStart w:id="160" w:name="_Toc394521659"/>
      <w:bookmarkStart w:id="161" w:name="_Toc403837470"/>
      <w:r w:rsidRPr="00D60D2D">
        <w:rPr>
          <w:lang w:eastAsia="hi-IN" w:bidi="hi-IN"/>
        </w:rPr>
        <w:t>3.18 Ιερά Μονή Δουραχάνης ή Ντουραχάνης</w:t>
      </w:r>
      <w:bookmarkEnd w:id="160"/>
      <w:bookmarkEnd w:id="161"/>
    </w:p>
    <w:p w:rsidR="00D60D2D" w:rsidRPr="00D60D2D" w:rsidRDefault="00D60D2D" w:rsidP="000E1004">
      <w:pPr>
        <w:rPr>
          <w:lang w:eastAsia="hi-IN" w:bidi="hi-IN"/>
        </w:rPr>
      </w:pPr>
      <w:r w:rsidRPr="00D60D2D">
        <w:rPr>
          <w:lang w:eastAsia="hi-IN" w:bidi="hi-IN"/>
        </w:rPr>
        <w:t xml:space="preserve">Βρίσκεται στους πρόποδες του Μιτσικελιού, λίγο μετά την Ντραμπάτοβα, περιτριγυρισμένη από υψηλό περίβολο, με το καμπαναριό να βγαίνει μέσα από αυτόν, τα πεύκα και τα πουρνάρια.  Η παράδοση θέλει για κτήτορα της μονής τον Ντουραχάν ή Τουραχάν Πασά, που μια άγρια νύχτα του 1434 πέρασε αλώβητος αυτός και τα στρατεύματά του την παγωμένη λίμνη των Ιωαννίνων. Αποδίδοντας την σωτηρία του σε </w:t>
      </w:r>
      <w:r w:rsidRPr="00D60D2D">
        <w:rPr>
          <w:lang w:eastAsia="hi-IN" w:bidi="hi-IN"/>
        </w:rPr>
        <w:lastRenderedPageBreak/>
        <w:t>θαύμα της Παναγίας έχτισε στην χάρη της το μοναστήρι που φέρει το όνομά του. Το καθολικό της είναι τρίκλιτη βασιλική με πρόναο-γυναικωνίτη, κυρίως ναό και Ιερό βήμα. Με ενδιαφέρουσες τοιχογραφίες και σκαλιστό ξύλινο τέμπλο, άμβωνα και δεσποτικό. Η μονή κάηκε το 1825 και ξαναχτίστηκε το 1830. Το 1933 λεηλατήθηκε και δολοφονήθηκε ο ηγούμενος της. Το 1974 λεηλατήθηκε και πάλι αλλά επαναλειτούργησε τον ίδιο χρόνο.</w:t>
      </w:r>
    </w:p>
    <w:p w:rsidR="00A306FA" w:rsidRDefault="00A306FA" w:rsidP="00D60D2D">
      <w:pPr>
        <w:widowControl w:val="0"/>
        <w:shd w:val="clear" w:color="auto" w:fill="FFFFFF"/>
        <w:spacing w:before="100" w:after="100" w:line="276" w:lineRule="auto"/>
        <w:rPr>
          <w:rFonts w:ascii="Calibri" w:hAnsi="Calibri" w:cs="Calibri"/>
          <w:kern w:val="1"/>
          <w:szCs w:val="22"/>
          <w:lang w:eastAsia="hi-IN" w:bidi="hi-IN"/>
        </w:rPr>
      </w:pPr>
    </w:p>
    <w:p w:rsidR="001A32FD" w:rsidRPr="00D60D2D" w:rsidRDefault="001A32FD" w:rsidP="00D60D2D">
      <w:pPr>
        <w:widowControl w:val="0"/>
        <w:shd w:val="clear" w:color="auto" w:fill="FFFFFF"/>
        <w:spacing w:before="100" w:after="100" w:line="276" w:lineRule="auto"/>
        <w:rPr>
          <w:rFonts w:ascii="Calibri" w:hAnsi="Calibri" w:cs="Calibri"/>
          <w:kern w:val="1"/>
          <w:szCs w:val="22"/>
          <w:lang w:eastAsia="hi-IN" w:bidi="hi-IN"/>
        </w:rPr>
      </w:pPr>
    </w:p>
    <w:p w:rsidR="00D60D2D" w:rsidRPr="00D60D2D" w:rsidRDefault="001A32FD" w:rsidP="001A32FD">
      <w:pPr>
        <w:pStyle w:val="Heading3"/>
        <w:rPr>
          <w:lang w:eastAsia="hi-IN" w:bidi="hi-IN"/>
        </w:rPr>
      </w:pPr>
      <w:bookmarkStart w:id="162" w:name="_Toc394521618"/>
      <w:bookmarkStart w:id="163" w:name="_Toc403837471"/>
      <w:r>
        <w:rPr>
          <w:lang w:eastAsia="hi-IN" w:bidi="hi-IN"/>
        </w:rPr>
        <w:t>4</w:t>
      </w:r>
      <w:r w:rsidR="00D60D2D" w:rsidRPr="00D60D2D">
        <w:rPr>
          <w:lang w:eastAsia="hi-IN" w:bidi="hi-IN"/>
        </w:rPr>
        <w:t xml:space="preserve"> </w:t>
      </w:r>
      <w:bookmarkEnd w:id="162"/>
      <w:r w:rsidR="00D60D2D" w:rsidRPr="00D60D2D">
        <w:rPr>
          <w:lang w:eastAsia="hi-IN" w:bidi="hi-IN"/>
        </w:rPr>
        <w:t>ΜΟΥΣΕΙΑ</w:t>
      </w:r>
      <w:bookmarkEnd w:id="163"/>
    </w:p>
    <w:p w:rsidR="00D60D2D" w:rsidRPr="00D60D2D" w:rsidRDefault="001A32FD" w:rsidP="001A32FD">
      <w:pPr>
        <w:pStyle w:val="Heading4"/>
        <w:rPr>
          <w:lang w:eastAsia="hi-IN" w:bidi="hi-IN"/>
        </w:rPr>
      </w:pPr>
      <w:bookmarkStart w:id="164" w:name="_Toc394521619"/>
      <w:bookmarkStart w:id="165" w:name="_Toc403837472"/>
      <w:r>
        <w:rPr>
          <w:lang w:eastAsia="hi-IN" w:bidi="hi-IN"/>
        </w:rPr>
        <w:t>4</w:t>
      </w:r>
      <w:r w:rsidR="00D60D2D" w:rsidRPr="00D60D2D">
        <w:rPr>
          <w:lang w:eastAsia="hi-IN" w:bidi="hi-IN"/>
        </w:rPr>
        <w:t>.1 Λαογραφικό Μουσείο Μετσόβου.</w:t>
      </w:r>
      <w:bookmarkEnd w:id="164"/>
      <w:bookmarkEnd w:id="165"/>
    </w:p>
    <w:p w:rsidR="00D60D2D" w:rsidRPr="00D60D2D" w:rsidRDefault="00D60D2D" w:rsidP="001A32FD">
      <w:pPr>
        <w:rPr>
          <w:lang w:eastAsia="hi-IN" w:bidi="hi-IN"/>
        </w:rPr>
      </w:pPr>
      <w:r w:rsidRPr="00D60D2D">
        <w:rPr>
          <w:lang w:eastAsia="hi-IN" w:bidi="hi-IN"/>
        </w:rPr>
        <w:t>Λειτουργεί από το 1955 και στεγάζει μια σημαντική λαογραφική συλλογή η οποία εκτίθεται με συστηματικό και λειτουργικό τρόπο ώστε εύκολα ο επισκέπτης να παρακολουθεί τον τρόπο ζωής κατά την περίοδο της ακμής της πόλης.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1A32FD" w:rsidP="001A32FD">
      <w:pPr>
        <w:pStyle w:val="Heading4"/>
        <w:rPr>
          <w:lang w:eastAsia="hi-IN" w:bidi="hi-IN"/>
        </w:rPr>
      </w:pPr>
      <w:bookmarkStart w:id="166" w:name="_Toc394521620"/>
      <w:bookmarkStart w:id="167" w:name="_Toc403837473"/>
      <w:r>
        <w:rPr>
          <w:lang w:eastAsia="hi-IN" w:bidi="hi-IN"/>
        </w:rPr>
        <w:t>4</w:t>
      </w:r>
      <w:r w:rsidR="00D60D2D" w:rsidRPr="00D60D2D">
        <w:rPr>
          <w:lang w:eastAsia="hi-IN" w:bidi="hi-IN"/>
        </w:rPr>
        <w:t>.2 Πινακοθήκη Αβέρωφ</w:t>
      </w:r>
      <w:bookmarkEnd w:id="166"/>
      <w:bookmarkEnd w:id="167"/>
    </w:p>
    <w:p w:rsidR="00D60D2D" w:rsidRPr="00D60D2D" w:rsidRDefault="00D60D2D" w:rsidP="001A32FD">
      <w:pPr>
        <w:rPr>
          <w:lang w:eastAsia="hi-IN" w:bidi="hi-IN"/>
        </w:rPr>
      </w:pPr>
      <w:r w:rsidRPr="00D60D2D">
        <w:rPr>
          <w:lang w:eastAsia="hi-IN" w:bidi="hi-IN"/>
        </w:rPr>
        <w:t>Ένα τριώροφο, με εξαιρετική θέα, παραδοσιακό αρχιτεκτόνημα, στεγάζει μια από τις σημαντικότερες συλλογές - 250 έργα - της νεοελληνικής εικαστικής δημιουργίας. Η συλλογή ανήκε στον πολιτικό Ευάγγελο Αβέρωφ. Η πινακοθήκη εγκαινιάστηκε το 1988 και έκτοτε  έχει αναπτύξει σημαντική καλλιτεχνική δράση με περιοδικές, συνέδρια, εκπαιδευτικά προγράμματα, εκδόσεις, προβολές, εικαστικά εργαστήρια.</w:t>
      </w:r>
    </w:p>
    <w:p w:rsidR="00D60D2D" w:rsidRPr="00D60D2D" w:rsidRDefault="00D60D2D" w:rsidP="00D60D2D">
      <w:pPr>
        <w:widowControl w:val="0"/>
        <w:shd w:val="clear" w:color="auto" w:fill="FFFFFF"/>
        <w:spacing w:before="100" w:after="100" w:line="276" w:lineRule="auto"/>
        <w:rPr>
          <w:rFonts w:ascii="Calibri" w:hAnsi="Calibri" w:cs="Calibri"/>
          <w:bCs/>
          <w:kern w:val="1"/>
          <w:szCs w:val="22"/>
          <w:lang w:eastAsia="hi-IN" w:bidi="hi-IN"/>
        </w:rPr>
      </w:pPr>
      <w:bookmarkStart w:id="168" w:name="__RefHeading__494_877059962"/>
    </w:p>
    <w:p w:rsidR="00D60D2D" w:rsidRPr="00D60D2D" w:rsidRDefault="001A32FD" w:rsidP="001A32FD">
      <w:pPr>
        <w:pStyle w:val="Heading4"/>
        <w:rPr>
          <w:lang w:eastAsia="hi-IN" w:bidi="hi-IN"/>
        </w:rPr>
      </w:pPr>
      <w:bookmarkStart w:id="169" w:name="_Toc394521640"/>
      <w:bookmarkStart w:id="170" w:name="_Toc403837474"/>
      <w:r>
        <w:rPr>
          <w:lang w:eastAsia="hi-IN" w:bidi="hi-IN"/>
        </w:rPr>
        <w:t>4</w:t>
      </w:r>
      <w:r w:rsidR="00D60D2D" w:rsidRPr="00D60D2D">
        <w:rPr>
          <w:lang w:eastAsia="hi-IN" w:bidi="hi-IN"/>
        </w:rPr>
        <w:t>.3 Αρχαιολογικό Μουσείο</w:t>
      </w:r>
      <w:bookmarkEnd w:id="169"/>
      <w:r w:rsidR="00D60D2D" w:rsidRPr="00D60D2D">
        <w:rPr>
          <w:lang w:eastAsia="hi-IN" w:bidi="hi-IN"/>
        </w:rPr>
        <w:t xml:space="preserve"> Ιωαννίνων</w:t>
      </w:r>
      <w:bookmarkEnd w:id="170"/>
    </w:p>
    <w:p w:rsidR="00D60D2D" w:rsidRPr="00D60D2D" w:rsidRDefault="00D60D2D" w:rsidP="001A32FD">
      <w:pPr>
        <w:rPr>
          <w:lang w:eastAsia="hi-IN" w:bidi="hi-IN"/>
        </w:rPr>
      </w:pPr>
      <w:r w:rsidRPr="00D60D2D">
        <w:rPr>
          <w:lang w:eastAsia="hi-IN" w:bidi="hi-IN"/>
        </w:rPr>
        <w:t>Βρίσκεται σε περίοπτη θέση στον επονομαζόμενο λόφο Λιθαρίτσια, στο κέντρο της πόλεως των Ιωαννίνων.</w:t>
      </w:r>
    </w:p>
    <w:p w:rsidR="00D60D2D" w:rsidRPr="00D60D2D" w:rsidRDefault="00D60D2D" w:rsidP="001A32FD">
      <w:pPr>
        <w:rPr>
          <w:lang w:eastAsia="hi-IN" w:bidi="hi-IN"/>
        </w:rPr>
      </w:pPr>
      <w:r w:rsidRPr="00D60D2D">
        <w:rPr>
          <w:lang w:eastAsia="hi-IN" w:bidi="hi-IN"/>
        </w:rPr>
        <w:t xml:space="preserve">Οι συλλογές του Αρχαιολογικού Μουσείου αναπτύσσονται σε επτά αίθουσες, τον κεντρικό διάδρομο και τρία αίθρια, σε συνολική επιφάνεια 1.200 τμ. </w:t>
      </w:r>
    </w:p>
    <w:p w:rsidR="00D60D2D" w:rsidRPr="00D60D2D" w:rsidRDefault="00D60D2D" w:rsidP="001A32FD">
      <w:pPr>
        <w:rPr>
          <w:lang w:eastAsia="hi-IN" w:bidi="hi-IN"/>
        </w:rPr>
      </w:pPr>
      <w:r w:rsidRPr="00D60D2D">
        <w:rPr>
          <w:lang w:eastAsia="hi-IN" w:bidi="hi-IN"/>
        </w:rPr>
        <w:t>Τα εκθέματα καλύπτουν μια μεγάλη χρονική περίοδο, από την πρώτη εμφάνιση του ανθρώπου στην Ήπειρο, κατά την Κατώτερη Παλαιολιθική εποχή πριν από 250.000 χρόνια, έως και τη δύση της όψιμης αρχαιότητας κατά τους ύστερους ρωμαϊκούς χρόνους (3</w:t>
      </w:r>
      <w:r w:rsidRPr="00D60D2D">
        <w:rPr>
          <w:vertAlign w:val="superscript"/>
          <w:lang w:eastAsia="hi-IN" w:bidi="hi-IN"/>
        </w:rPr>
        <w:t>ος</w:t>
      </w:r>
      <w:r w:rsidRPr="00D60D2D">
        <w:rPr>
          <w:lang w:eastAsia="hi-IN" w:bidi="hi-IN"/>
        </w:rPr>
        <w:t xml:space="preserve"> αιώνας μ.Χ.). </w:t>
      </w:r>
    </w:p>
    <w:p w:rsidR="00D60D2D" w:rsidRPr="00D60D2D" w:rsidRDefault="00D60D2D" w:rsidP="001A32FD">
      <w:pPr>
        <w:rPr>
          <w:lang w:eastAsia="hi-IN" w:bidi="hi-IN"/>
        </w:rPr>
      </w:pPr>
      <w:r w:rsidRPr="00D60D2D">
        <w:rPr>
          <w:lang w:eastAsia="hi-IN" w:bidi="hi-IN"/>
        </w:rPr>
        <w:t xml:space="preserve">Ιδιαίτερη έμφαση δίνεται στα ευρήματα από το ιερό της Δωδώνης που εκτίθενται σε μια αίθουσα αφιερωμένη αποκλειστικά σε ένα από τα σπουδαιότερα μαντεία του ελληνικού κόσμου. </w:t>
      </w:r>
    </w:p>
    <w:p w:rsidR="00D60D2D" w:rsidRPr="00D60D2D" w:rsidRDefault="00D60D2D" w:rsidP="001A32FD">
      <w:pPr>
        <w:rPr>
          <w:lang w:eastAsia="hi-IN" w:bidi="hi-IN"/>
        </w:rPr>
      </w:pPr>
      <w:r w:rsidRPr="00D60D2D">
        <w:rPr>
          <w:lang w:eastAsia="hi-IN" w:bidi="hi-IN"/>
        </w:rPr>
        <w:t xml:space="preserve">Η νέα μόνιμη έκθεση διατηρεί την πανηπειρωτική διάσταση της παλαιάς και περιλαμβάνει περίπου 3.000 αρχαιολογικά ευρήματα από όλη την Ήπειρο. </w:t>
      </w:r>
    </w:p>
    <w:p w:rsidR="00D60D2D" w:rsidRPr="00D60D2D" w:rsidRDefault="00D60D2D" w:rsidP="001A32FD">
      <w:pPr>
        <w:rPr>
          <w:lang w:eastAsia="hi-IN" w:bidi="hi-IN"/>
        </w:rPr>
      </w:pPr>
      <w:r w:rsidRPr="00D60D2D">
        <w:rPr>
          <w:lang w:eastAsia="hi-IN" w:bidi="hi-IN"/>
        </w:rPr>
        <w:t xml:space="preserve">Η διάρθρωσή της βασίζεται σε τρεις άξονες: ένα χρονολογικό, ένα γεωγραφικό και ένα θεματικό. </w:t>
      </w:r>
    </w:p>
    <w:p w:rsidR="00D60D2D" w:rsidRPr="00D60D2D" w:rsidRDefault="00D60D2D" w:rsidP="001A32FD">
      <w:pPr>
        <w:rPr>
          <w:lang w:eastAsia="hi-IN" w:bidi="hi-IN"/>
        </w:rPr>
      </w:pPr>
      <w:r w:rsidRPr="00D60D2D">
        <w:rPr>
          <w:lang w:eastAsia="hi-IN" w:bidi="hi-IN"/>
        </w:rPr>
        <w:t>Συμπλεκόμενοι οι άξονες αυτοί διατρέχουν τη μουσειολογική ροή επιχειρώντας να αναδείξουν την ιδιαίτερη φυσιογνωμία και πορεία της περιοχής κατά την αρχαιότητα.</w:t>
      </w:r>
    </w:p>
    <w:p w:rsidR="00D60D2D" w:rsidRPr="00D60D2D" w:rsidRDefault="00D60D2D" w:rsidP="00D60D2D">
      <w:pPr>
        <w:widowControl w:val="0"/>
        <w:spacing w:before="100" w:after="100" w:line="100" w:lineRule="atLeast"/>
        <w:rPr>
          <w:rFonts w:ascii="Calibri" w:hAnsi="Calibri" w:cs="Calibri"/>
          <w:bCs/>
          <w:kern w:val="1"/>
          <w:szCs w:val="22"/>
          <w:lang w:eastAsia="hi-IN" w:bidi="hi-IN"/>
        </w:rPr>
      </w:pPr>
    </w:p>
    <w:p w:rsidR="00D60D2D" w:rsidRPr="00D60D2D" w:rsidRDefault="001A32FD" w:rsidP="001A32FD">
      <w:pPr>
        <w:pStyle w:val="Heading4"/>
        <w:rPr>
          <w:lang w:eastAsia="hi-IN" w:bidi="hi-IN"/>
        </w:rPr>
      </w:pPr>
      <w:bookmarkStart w:id="171" w:name="_Toc394521641"/>
      <w:bookmarkStart w:id="172" w:name="_Toc403837475"/>
      <w:r>
        <w:rPr>
          <w:lang w:eastAsia="hi-IN" w:bidi="hi-IN"/>
        </w:rPr>
        <w:t>4</w:t>
      </w:r>
      <w:r w:rsidR="00D60D2D" w:rsidRPr="00D60D2D">
        <w:rPr>
          <w:lang w:eastAsia="hi-IN" w:bidi="hi-IN"/>
        </w:rPr>
        <w:t>.4 Βυζαντινό Μουσείο</w:t>
      </w:r>
      <w:bookmarkEnd w:id="171"/>
      <w:bookmarkEnd w:id="172"/>
    </w:p>
    <w:p w:rsidR="00D60D2D" w:rsidRPr="00D60D2D" w:rsidRDefault="00D60D2D" w:rsidP="00D60D2D">
      <w:pPr>
        <w:widowControl w:val="0"/>
        <w:spacing w:before="100" w:after="100" w:line="100" w:lineRule="atLeast"/>
        <w:rPr>
          <w:rFonts w:ascii="Calibri" w:hAnsi="Calibri" w:cs="Calibri"/>
          <w:bCs/>
          <w:kern w:val="1"/>
          <w:szCs w:val="22"/>
          <w:lang w:eastAsia="hi-IN" w:bidi="hi-IN"/>
        </w:rPr>
      </w:pPr>
      <w:r w:rsidRPr="00D60D2D">
        <w:rPr>
          <w:rFonts w:ascii="Calibri" w:hAnsi="Calibri" w:cs="Calibri"/>
          <w:bCs/>
          <w:kern w:val="1"/>
          <w:szCs w:val="22"/>
          <w:lang w:eastAsia="hi-IN" w:bidi="hi-IN"/>
        </w:rPr>
        <w:t xml:space="preserve">Το Βυζαντινό Μουσείο βρίσκεται στο χώρο της ΝΑ ακρόπολης (Ιτς-Καλέ) του κάστρου των Ιωαννίνων. Πρόκειται για διόροφο κτίριο, στο ισόγειο του οποίου στεγάζεται η κεντρική συλλογή του Μουσείου και η οποία φιλοξενεί ευρήματα (γλυπτά, νομίσματα, κεραμεική, εικόνες, βημόθυρα, ευαγγέλια) από τον 4ο έως τον 19ο αιώνα. Η μόνιμη αυτή έκθεση αναπτύσσεται σε επτά αίθουσες που αντιστοιχούν σε τρεις εκθεσιακές ενότητες (Παλαιοχριστιανική, Βυζαντινή, Μεταβυζαντινή), με ευρήματα τα οποία προέρχονται από όλη την Ήπειρο και είναι ενδεικτικά για την ιστορία και την τέχνη της περιοχής της Ηπείρου κατά τις περιόδους αυτές. Παράρτημα του μουσείου αποτελεί η Έκθεση Αργυροχοίας, τέχνης παραδοσιακής και με ξεχωριστή άνθηση στην Ήπειρο, η οποία φιλοξενείται στο λεγόμενο ''θησαυροφυλάκιο''. Το μουσείο διαθέτει εργαστήριο συντήρησης κεραμεικής, τοιχογραφίας, ψηφιδωτού και λίθου καθώς και αποθηκευτικό </w:t>
      </w:r>
      <w:r w:rsidRPr="00D60D2D">
        <w:rPr>
          <w:rFonts w:ascii="Calibri" w:hAnsi="Calibri" w:cs="Calibri"/>
          <w:bCs/>
          <w:kern w:val="1"/>
          <w:szCs w:val="22"/>
          <w:lang w:eastAsia="hi-IN" w:bidi="hi-IN"/>
        </w:rPr>
        <w:lastRenderedPageBreak/>
        <w:t xml:space="preserve">χώρο στο υπόγειο υποδοχής των ανασκαφικών ευρημάτων. Επίσης διαθέτει χώρους περιοδικών εκθέσεων και άλλων δραστηριοτήτων και πωλητήριο. </w:t>
      </w:r>
    </w:p>
    <w:p w:rsidR="00D60D2D" w:rsidRPr="00D60D2D" w:rsidRDefault="00D60D2D" w:rsidP="00D60D2D">
      <w:pPr>
        <w:widowControl w:val="0"/>
        <w:spacing w:before="100" w:after="100" w:line="100" w:lineRule="atLeast"/>
        <w:rPr>
          <w:rFonts w:ascii="Calibri" w:hAnsi="Calibri" w:cs="Calibri"/>
          <w:bCs/>
          <w:kern w:val="1"/>
          <w:szCs w:val="22"/>
          <w:lang w:eastAsia="hi-IN" w:bidi="hi-IN"/>
        </w:rPr>
      </w:pPr>
    </w:p>
    <w:p w:rsidR="00D60D2D" w:rsidRPr="00D60D2D" w:rsidRDefault="001A32FD" w:rsidP="001A32FD">
      <w:pPr>
        <w:pStyle w:val="Heading4"/>
        <w:rPr>
          <w:lang w:eastAsia="hi-IN" w:bidi="hi-IN"/>
        </w:rPr>
      </w:pPr>
      <w:bookmarkStart w:id="173" w:name="_Toc394521642"/>
      <w:bookmarkStart w:id="174" w:name="_Toc403837476"/>
      <w:r>
        <w:rPr>
          <w:lang w:eastAsia="hi-IN" w:bidi="hi-IN"/>
        </w:rPr>
        <w:t>4</w:t>
      </w:r>
      <w:r w:rsidR="00D60D2D" w:rsidRPr="00D60D2D">
        <w:rPr>
          <w:lang w:eastAsia="hi-IN" w:bidi="hi-IN"/>
        </w:rPr>
        <w:t>.5 Δημοτική Πινακοθήκη</w:t>
      </w:r>
      <w:bookmarkEnd w:id="173"/>
      <w:bookmarkEnd w:id="174"/>
    </w:p>
    <w:p w:rsidR="00D60D2D" w:rsidRPr="00D60D2D" w:rsidRDefault="00D60D2D" w:rsidP="00D60D2D">
      <w:pPr>
        <w:widowControl w:val="0"/>
        <w:spacing w:before="100" w:after="100" w:line="100" w:lineRule="atLeast"/>
        <w:rPr>
          <w:rFonts w:ascii="Calibri" w:hAnsi="Calibri" w:cs="Calibri"/>
          <w:bCs/>
          <w:kern w:val="1"/>
          <w:szCs w:val="22"/>
          <w:lang w:eastAsia="hi-IN" w:bidi="hi-IN"/>
        </w:rPr>
      </w:pPr>
      <w:r w:rsidRPr="00D60D2D">
        <w:rPr>
          <w:rFonts w:ascii="Calibri" w:hAnsi="Calibri" w:cs="Calibri"/>
          <w:bCs/>
          <w:kern w:val="1"/>
          <w:szCs w:val="22"/>
          <w:lang w:eastAsia="hi-IN" w:bidi="hi-IN"/>
        </w:rPr>
        <w:t>Το αναπαλαιωμένο νεοκλασικό αρχοντικό του Βασιλείου Πυρσινέλλα, κτισμένο το 1890, στεγάζει την Δημοτική Πινακοθήκη των Ιωαννίνων. Τα εκθέματα έχουν επιλεγεί και συγκεντρωθεί από τον ζωγράφο Κώστα Μαλάμο, γεννημένου στη Ζίτσα, έναν από τους σημαντικότερους εκπροσώπους του νεοελληνικού ρεαλισμού. Φιλοξενούνται έργα των Γεώργιου Ιακωβίδη,  Νικόλαο Γύζη,  Νικηφόρου Λύτρα,  Ουμβέρτου Αργυρού και  Σπύρου Βικάτου. Αντιπροσωπευτική και η συλλογή του 20</w:t>
      </w:r>
      <w:r w:rsidRPr="00D60D2D">
        <w:rPr>
          <w:rFonts w:ascii="Calibri" w:hAnsi="Calibri" w:cs="Calibri"/>
          <w:bCs/>
          <w:kern w:val="1"/>
          <w:szCs w:val="22"/>
          <w:vertAlign w:val="superscript"/>
          <w:lang w:eastAsia="hi-IN" w:bidi="hi-IN"/>
        </w:rPr>
        <w:t>ου</w:t>
      </w:r>
      <w:r w:rsidRPr="00D60D2D">
        <w:rPr>
          <w:rFonts w:ascii="Calibri" w:hAnsi="Calibri" w:cs="Calibri"/>
          <w:bCs/>
          <w:kern w:val="1"/>
          <w:szCs w:val="22"/>
          <w:lang w:eastAsia="hi-IN" w:bidi="hi-IN"/>
        </w:rPr>
        <w:t xml:space="preserve"> αι. : Γιώργος Γουναρόπουλος, Γιώργος Μπουζιάνης, Σπύρος Βασιλείου, Αλέκος Κοντόπουλος, Πάρις Πρέκας, Παναγιώτης Τέτσης, Κώστας Μαλάμος, Αλέκος Φασιανός. Παρόντες και οι χαράκτες : Δημήτρης Γαλάνης, Κώστας Γραμματόπουλος, Τάσσος, Βάσω Κατράκη, Βασίλης Καζάκος. Εδώ φιλοξενούνται και τα σχέδια μιας ιδιότυπης πολεμικής ανταποκρίτριας, της ζωγράφου Θάλειας Φλωρά-Καραβία,  με θέμα την εκστρατεία του ελληνικού στρατού στην Ήπειρο το 1912-13.</w:t>
      </w:r>
    </w:p>
    <w:p w:rsidR="00D60D2D" w:rsidRPr="00D60D2D" w:rsidRDefault="00D60D2D" w:rsidP="00D60D2D">
      <w:pPr>
        <w:widowControl w:val="0"/>
        <w:spacing w:before="100" w:after="100" w:line="100" w:lineRule="atLeast"/>
        <w:rPr>
          <w:rFonts w:ascii="Calibri" w:hAnsi="Calibri" w:cs="Calibri"/>
          <w:bCs/>
          <w:kern w:val="1"/>
          <w:szCs w:val="22"/>
          <w:lang w:eastAsia="hi-IN" w:bidi="hi-IN"/>
        </w:rPr>
      </w:pPr>
    </w:p>
    <w:p w:rsidR="00D60D2D" w:rsidRPr="00D60D2D" w:rsidRDefault="001A32FD" w:rsidP="001A32FD">
      <w:pPr>
        <w:pStyle w:val="Heading4"/>
        <w:rPr>
          <w:lang w:eastAsia="hi-IN" w:bidi="hi-IN"/>
        </w:rPr>
      </w:pPr>
      <w:bookmarkStart w:id="175" w:name="_Toc394521643"/>
      <w:bookmarkStart w:id="176" w:name="_Toc403837477"/>
      <w:r>
        <w:rPr>
          <w:lang w:eastAsia="hi-IN" w:bidi="hi-IN"/>
        </w:rPr>
        <w:t>4</w:t>
      </w:r>
      <w:r w:rsidR="00D60D2D" w:rsidRPr="00D60D2D">
        <w:rPr>
          <w:lang w:eastAsia="hi-IN" w:bidi="hi-IN"/>
        </w:rPr>
        <w:t>.6 Μουσείο Ελληνικής Ιστορίας Παύλου Βρέλλη (κέρινα ομοιώματα)</w:t>
      </w:r>
      <w:bookmarkEnd w:id="175"/>
      <w:bookmarkEnd w:id="176"/>
    </w:p>
    <w:p w:rsidR="00D60D2D" w:rsidRPr="00D60D2D" w:rsidRDefault="00D60D2D" w:rsidP="001A32FD">
      <w:pPr>
        <w:rPr>
          <w:lang w:eastAsia="hi-IN" w:bidi="hi-IN"/>
        </w:rPr>
      </w:pPr>
      <w:r w:rsidRPr="00D60D2D">
        <w:rPr>
          <w:lang w:eastAsia="hi-IN" w:bidi="hi-IN"/>
        </w:rPr>
        <w:t>Στον δρόμο για την Αθήνα, δώδεκα χιλιόμετρα  έξω από τα Γιάννενα, σε ένα κτήριο αστικής φρουριακής αρχιτεκτονικής του 18</w:t>
      </w:r>
      <w:r w:rsidRPr="00D60D2D">
        <w:rPr>
          <w:vertAlign w:val="superscript"/>
          <w:lang w:eastAsia="hi-IN" w:bidi="hi-IN"/>
        </w:rPr>
        <w:t>ου</w:t>
      </w:r>
      <w:r w:rsidRPr="00D60D2D">
        <w:rPr>
          <w:lang w:eastAsia="hi-IN" w:bidi="hi-IN"/>
        </w:rPr>
        <w:t xml:space="preserve"> αι. στεγάζεται  το Μουσείο Ελληνικής Ιστορίας (κέρινων ομοιωμάτων) του γιαννιώτη γλύπτη Παύλου Βρέλλη. Τα εκθέματα -αναπαραστάσεις διηγούνται με ρεαλισμό και θεατρικότητα την ιστορία του ελληνισμού αλλά και την ιστορία της πόλης. </w:t>
      </w:r>
    </w:p>
    <w:bookmarkEnd w:id="168"/>
    <w:p w:rsidR="00685B7E" w:rsidRPr="00D60D2D"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p>
    <w:p w:rsidR="00685B7E" w:rsidRPr="00D60D2D" w:rsidRDefault="00685B7E" w:rsidP="00685B7E">
      <w:pPr>
        <w:pStyle w:val="Heading2"/>
        <w:rPr>
          <w:lang w:eastAsia="hi-IN" w:bidi="hi-IN"/>
        </w:rPr>
      </w:pPr>
      <w:bookmarkStart w:id="177" w:name="_Toc394521568"/>
      <w:bookmarkStart w:id="178" w:name="_Toc403837478"/>
      <w:r w:rsidRPr="00D60D2D">
        <w:rPr>
          <w:lang w:eastAsia="hi-IN" w:bidi="hi-IN"/>
        </w:rPr>
        <w:t>ΟΙΚΙΣΜΟΙ</w:t>
      </w:r>
      <w:bookmarkEnd w:id="177"/>
      <w:bookmarkEnd w:id="178"/>
    </w:p>
    <w:p w:rsidR="00685B7E" w:rsidRPr="00D60D2D" w:rsidRDefault="00685B7E" w:rsidP="00685B7E">
      <w:pPr>
        <w:pStyle w:val="Heading4"/>
        <w:rPr>
          <w:i/>
          <w:lang w:eastAsia="hi-IN" w:bidi="hi-IN"/>
        </w:rPr>
      </w:pPr>
      <w:bookmarkStart w:id="179" w:name="_Toc394521569"/>
      <w:bookmarkStart w:id="180" w:name="_Toc403837479"/>
      <w:r w:rsidRPr="00D60D2D">
        <w:rPr>
          <w:lang w:eastAsia="hi-IN" w:bidi="hi-IN"/>
        </w:rPr>
        <w:t>Κόνιτσα</w:t>
      </w:r>
      <w:bookmarkEnd w:id="179"/>
      <w:bookmarkEnd w:id="180"/>
    </w:p>
    <w:p w:rsidR="00685B7E" w:rsidRPr="00D60D2D" w:rsidRDefault="00685B7E" w:rsidP="00685B7E">
      <w:pPr>
        <w:rPr>
          <w:lang w:eastAsia="hi-IN" w:bidi="hi-IN"/>
        </w:rPr>
      </w:pPr>
      <w:r w:rsidRPr="00D60D2D">
        <w:rPr>
          <w:lang w:eastAsia="hi-IN" w:bidi="hi-IN"/>
        </w:rPr>
        <w:t xml:space="preserve">Η Κόνιτσα, είναι κτισμένη  σε υψόμετρο 630 μέτρα στην πλαγιά του όρους Τραπεζίτσα.  Ποικίλουν οι απόψεις για το όνομά της.  Ο ιστορικό Π. Αραβαντινός, ισχυρίζεται ότι προέρχεται από την ονομασία της αρχαίας πόλης Κνωσού που σταδιακά μετατράπηκε σε Κονισσός – Κόνισσα –Κόνιτσα και ήταν αρχαία πόλη της Ηπείρου στη θέση που είναι η σημερινή.  Ο περιηγητής Πουκεβίλ υποστηρίζει ότι προέρχεται από την σλαβική λέξη </w:t>
      </w:r>
      <w:r w:rsidRPr="00D60D2D">
        <w:rPr>
          <w:lang w:val="en-GB" w:eastAsia="hi-IN" w:bidi="hi-IN"/>
        </w:rPr>
        <w:t>Konitza</w:t>
      </w:r>
      <w:r w:rsidRPr="00D60D2D">
        <w:rPr>
          <w:lang w:eastAsia="hi-IN" w:bidi="hi-IN"/>
        </w:rPr>
        <w:t xml:space="preserve"> που σημαίνει αλογοπάζαρο. Ο μύθος θέλει τον άρχοντα Κόνι να έχει δώσει το όνομά του στη περιοχή. Αποτελούσε σημείο στρατηγικής σημασίας από την εποχή των Μολλοσσών και του Πύρρου. Από το 1453 μέχρι το 1913 που απελευθερώθηκε γνώρισε μεγάλη ακμή. </w:t>
      </w:r>
    </w:p>
    <w:p w:rsidR="00685B7E" w:rsidRPr="00D60D2D" w:rsidRDefault="00685B7E" w:rsidP="00685B7E">
      <w:pPr>
        <w:rPr>
          <w:lang w:eastAsia="hi-IN" w:bidi="hi-IN"/>
        </w:rPr>
      </w:pPr>
      <w:r w:rsidRPr="00D60D2D">
        <w:rPr>
          <w:lang w:eastAsia="hi-IN" w:bidi="hi-IN"/>
        </w:rPr>
        <w:t>Ήταν ο γενέθλιος τόπος της Χάμκως, της μητέρας του Αλή Πασά.  Το 1775 πέρασε από εκεί ο Κοσμάς ο Αιτωλός.. Από τις πλαγιές της Τραπεζίτσας, η Κόνιτσα, κέντρο του αρχαίου κράτους των Μολοσσών και αγαπημένος τόπος διαμονής των εύπορων οθωμανών κατά την Τουρκοκρατία, αντικρίζει την εύφορη κοιλάδα της όπου ο Βοϊδομάτης κι ο Σαραντάπορος σμίγουν τα νερά τους με τα νερά του Αώου. Το εκκλησάκι του Αη Γιώργη του εξ Ιωαννίνων  με τις 120 τοιχογραφίες  από τους χιονιαδίτες ζωγράφους, τα διατηρητέα βυζαντινά μνημεία, ο Μητροπολιτικός ναός, οι Άγιοι Απόστολοι, η Κόκκινη Παναγιά, το τζαμί του σουλτάνου Σουλεϊμάν του Μεγαλοπρεπούς, ισλαμικό μνημείο του 1536, το αρχοντικό του Χουσείν Μπέη, η κούλια και τα ερείπια του αρχοντικού που γεννήθηκε η Χάμκω, είναι φτιαγμένα από τα χέρια των μαστόρων που δόξασαν την περιοχή στα πέρατα του κόσμου. Η πόλη πυρπολήθηκε από τους Ιταλούς και βίωσε σκληρές καταστάσεις κατά τον εμφύλιο πόλεμο.</w:t>
      </w:r>
    </w:p>
    <w:p w:rsidR="00685B7E" w:rsidRPr="00D60D2D"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81" w:name="_Toc394521580"/>
      <w:bookmarkStart w:id="182" w:name="_Toc403837480"/>
      <w:r w:rsidRPr="00D60D2D">
        <w:rPr>
          <w:lang w:eastAsia="hi-IN" w:bidi="hi-IN"/>
        </w:rPr>
        <w:t>ΖΙΤΣΑ</w:t>
      </w:r>
      <w:bookmarkEnd w:id="181"/>
      <w:bookmarkEnd w:id="182"/>
    </w:p>
    <w:p w:rsidR="00685B7E" w:rsidRPr="00D60D2D" w:rsidRDefault="00685B7E" w:rsidP="00685B7E">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Κτισμένη στα 670 μέτρα υψόμετρο, υπήρξε  ιστορικό κέντρο της ευρύτερης περιοχής και λειτούργησε τόσο λόγω της γεωγραφικής θέσης όσο και της αμπελουργικής της δραστηριότητας, ως σημαντικός εμπορικός σταθμός στα πλαίσια της οικονομίας μιας άλλης εποχής.  Η μεταπολεμική αλλαγή των οδικών αξόνων και η </w:t>
      </w:r>
      <w:r w:rsidRPr="00D60D2D">
        <w:rPr>
          <w:rFonts w:ascii="Calibri" w:hAnsi="Calibri" w:cs="Calibri"/>
          <w:kern w:val="1"/>
          <w:szCs w:val="22"/>
          <w:lang w:eastAsia="hi-IN" w:bidi="hi-IN"/>
        </w:rPr>
        <w:lastRenderedPageBreak/>
        <w:t>αναδιάταξη των κοινωνικών και οικονομικών δομών  ακύρωσε τον ρόλο που είχε για πολλούς αιώνες. Ωστόσο η ακμή που γνώρισε κάποτε είναι αποτυπωμένη σε κτήρια του οικισμού της όπως το παλιό σχολείο και το ειρηνοδικείο, στα μοναστήρια και τις εκκλησιές της, στην πινακοθήκη της με πολλά έργα του ζωγράφου Κώστα Μαλάμου, που γεννήθηκε στη Ζίτσα, αλλά και στην περιρρέουσα ατμόσφαιρα.</w:t>
      </w:r>
    </w:p>
    <w:p w:rsidR="00685B7E" w:rsidRPr="00D60D2D"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83" w:name="_Toc394521587"/>
      <w:bookmarkStart w:id="184" w:name="_Toc403837481"/>
      <w:r w:rsidRPr="00D60D2D">
        <w:rPr>
          <w:lang w:eastAsia="hi-IN" w:bidi="hi-IN"/>
        </w:rPr>
        <w:t>Κεφαλόβρυσο</w:t>
      </w:r>
      <w:bookmarkEnd w:id="183"/>
      <w:bookmarkEnd w:id="184"/>
    </w:p>
    <w:p w:rsidR="00685B7E"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r w:rsidRPr="004D6F20">
        <w:rPr>
          <w:rFonts w:ascii="Calibri" w:hAnsi="Calibri" w:cs="Calibri"/>
          <w:kern w:val="1"/>
          <w:szCs w:val="22"/>
          <w:lang w:eastAsia="hi-IN" w:bidi="hi-IN"/>
        </w:rPr>
        <w:t>Χωριό χτισμένο στους πρόποδες του όρους Νεμέρτσικα, το Κεφαλόβρυσο αποτελεί έδρα του Δήμου Άνω Πωγωνίου. Κοντά στο χωριό λειτουργεί εργοστάσιο της Μεταλλουργικής Βιομηχανίας Ηπείρου, όπου πραγματοποιείται κοπή νομισμάτων ευρώ. Στην περιοχή του Δήμου Άνω Πωγωνίου υπάρχει δίκτυο περιπατητικών μονοπατιών.</w:t>
      </w:r>
      <w:r>
        <w:rPr>
          <w:rFonts w:ascii="Calibri" w:hAnsi="Calibri" w:cs="Calibri"/>
          <w:kern w:val="1"/>
          <w:szCs w:val="22"/>
          <w:lang w:eastAsia="hi-IN" w:bidi="hi-IN"/>
        </w:rPr>
        <w:t xml:space="preserve"> </w:t>
      </w:r>
    </w:p>
    <w:p w:rsidR="00685B7E" w:rsidRPr="00D60D2D"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p>
    <w:p w:rsidR="00685B7E" w:rsidRPr="00A306FA" w:rsidRDefault="00685B7E" w:rsidP="00685B7E">
      <w:pPr>
        <w:pStyle w:val="Heading4"/>
      </w:pPr>
      <w:bookmarkStart w:id="185" w:name="_Toc394521617"/>
      <w:bookmarkStart w:id="186" w:name="_Toc403837482"/>
      <w:r w:rsidRPr="00A306FA">
        <w:t>Μέτσοβο</w:t>
      </w:r>
      <w:bookmarkEnd w:id="185"/>
      <w:bookmarkEnd w:id="186"/>
    </w:p>
    <w:p w:rsidR="00685B7E" w:rsidRPr="00D60D2D" w:rsidRDefault="00685B7E" w:rsidP="00685B7E">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Ο παραδοσιακός οικισμός του Μετσόβου είναι κτισμένος αμφιθεατρικά σε υψόμετρο 1160 μέτρων και κατεβαίνει την πλαγιά μέχρι τον ποταμό Μετσοβίτικο. Η ονομασία Μέτσοβο αναφέρεται για πρώτη φορά κατά τους τελευταίους αιώνες της Βυζαντινής Αυτοκρατορίας και συγκεκριμένα το 1380. Τα έγγραφα μιλούν για ένα μικρό οικισμό βοσκών χτισμένο σε καίρια γεωγραφική θέση. Εκεί που χωρίζεται η βόρεια Πίνδος από τη Νότιο, πάνω στη φυσική δίοδο των κοιλάδων του Μετσοβίτικου ποταμού, του Πηνειού και του Βενέτικου. Θέση στρατηγική για την επικοινωνία των γύρω περιοχών. Το 1430 κατελήφθη από τους Οθωμανούς Τούρκους.  Μέχρι και το τέλος του 18</w:t>
      </w:r>
      <w:r w:rsidRPr="00D60D2D">
        <w:rPr>
          <w:rFonts w:ascii="Calibri" w:hAnsi="Calibri" w:cs="Calibri"/>
          <w:kern w:val="1"/>
          <w:szCs w:val="22"/>
          <w:vertAlign w:val="superscript"/>
          <w:lang w:eastAsia="hi-IN" w:bidi="hi-IN"/>
        </w:rPr>
        <w:t>ου</w:t>
      </w:r>
      <w:r w:rsidRPr="00D60D2D">
        <w:rPr>
          <w:rFonts w:ascii="Calibri" w:hAnsi="Calibri" w:cs="Calibri"/>
          <w:kern w:val="1"/>
          <w:szCs w:val="22"/>
          <w:lang w:eastAsia="hi-IN" w:bidi="hi-IN"/>
        </w:rPr>
        <w:t xml:space="preserve"> αιώνα του παραχωρήθηκαν από την Υψηλή Πύλη σημαντικά προνόμια για  την επιτυχή φύλαξη του Ζυγού από την πλευρά των Μετσοβιτών.  Για μισό αιώνα πριν την Επανάσταση του 1821 γνώρισε μεγάλη ακμή. Το 1854 πυρπολήθηκε από τον Αβδή Πασά. Αυτό οδήγησε στη μετανάστευση μεγάλου αριθμού Μετσοβιτών χωρίς αυτό να εμποδίσει τη διεθνή παρουσία τους σε εμπορικούς οίκους μεγάλων πόλεων του εξωτερικού και του εσωτερικού. Απελευθερώθηκε από τους Τούρκους στις 31 Οκτωβρίου του 1912. Με τα πετρόκτιστα αρχοντικά, τις είκοσι βρύσες, τις  εκκλησιές, την καταπράσινη πλατεία, τη λαϊκή παράδοση, τα υφαντά και τα ξυλόγλυπτα, την κουζίνα και τα παραδοσιακά προϊόντα, με την πινακοθήκη, το λαογραφικό μουσείο  και τα χιονοδρομικά του κέντρα, υποδέχεται φιλόξενα τους ταξιδιώτες και τους επισκέπτες καθόλη τη διάρκεια του χρόνου. </w:t>
      </w:r>
    </w:p>
    <w:p w:rsidR="00685B7E" w:rsidRPr="00D60D2D"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87" w:name="_Toc394521625"/>
      <w:bookmarkStart w:id="188" w:name="_Toc403837483"/>
      <w:r w:rsidRPr="00D60D2D">
        <w:rPr>
          <w:lang w:eastAsia="hi-IN" w:bidi="hi-IN"/>
        </w:rPr>
        <w:t>Καλαρρύτες</w:t>
      </w:r>
      <w:bookmarkEnd w:id="187"/>
      <w:bookmarkEnd w:id="188"/>
    </w:p>
    <w:p w:rsidR="00685B7E" w:rsidRPr="00D60D2D" w:rsidRDefault="00685B7E" w:rsidP="00685B7E">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Στην άκρη του γκρεμού, πάνω από την χαράδρα του Καλαρρύτικου, σε υψόμετρο 1200 μ.,  βρίσκονται κτισμένοι οι Καλαρρύτες. Κτηνοτρόφοι οι κάτοικοι από πάντα, και όσοι έχουν απομείνει, αλλά και εξαίρετοι άλλοτε αργυροχρυσοχόοι, ζωγράφοι και αγιογράφοι με δείγματά της δουλειάς τους στον ναό του Αγίου Νικολάου. Όλα τα σπίτια πέτρινα και συντηρημένα, αρχοντικά, βρύσες, αλώνια, νερόμυλοι και γεφύρια, και μαζί καταφύγιο μιας πλούσιας χλωρίδας και πανίδας. Έχει κηρυχθεί προστατευόμενος παραδοσιακός οικισμός με διατηρητέα μνημεία το κτήριο του Πατριωτικού Συνδέσμου, το Δημοτικό σχολείο, καθώς και 27 από τα 45 γεφύρια.</w:t>
      </w:r>
    </w:p>
    <w:p w:rsidR="00685B7E" w:rsidRPr="00D60D2D" w:rsidRDefault="00685B7E" w:rsidP="00685B7E">
      <w:pPr>
        <w:widowControl w:val="0"/>
        <w:spacing w:before="100" w:after="100" w:line="100" w:lineRule="atLeast"/>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89" w:name="_Toc394521626"/>
      <w:bookmarkStart w:id="190" w:name="_Toc403837484"/>
      <w:r w:rsidRPr="00D60D2D">
        <w:rPr>
          <w:lang w:eastAsia="hi-IN" w:bidi="hi-IN"/>
        </w:rPr>
        <w:t>Πράμαντα</w:t>
      </w:r>
      <w:bookmarkEnd w:id="189"/>
      <w:bookmarkEnd w:id="190"/>
    </w:p>
    <w:p w:rsidR="00685B7E" w:rsidRPr="00D60D2D" w:rsidRDefault="00685B7E" w:rsidP="00685B7E">
      <w:pPr>
        <w:widowControl w:val="0"/>
        <w:spacing w:before="100" w:after="100" w:line="100" w:lineRule="atLeast"/>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Η Πράμαντα (ή τα Πράμαντα)  βρίσκεται  κτισμένη κάτω από την κορυφή της Στρογκούλας  και είναι το πιο φημισμένο μαστοροχώρι των Τζουμέρκων . Μαζί με τους δυο συνοικισμούς του, τον Τσόπελα και τους Χριστούς, είναι πνιγμένο στα  νερά και την πλούσια βλάστηση.  Άφθονα νερά, άφθονες βρύσες – δέκα στον αριθμό - άφθονα πηγάδια, δυο μνημεία υδροκίνησης με νερόμυλο, νεροτριβή και μαντάνι, πετρόκτιστα σπίτια  και οι δυο μεγαλοπρεπείς εκκλησιές της Αγίας Παρασκευής και της Παναγιάς από τα άξια χέρια των γηγενών μαστόρων. Τα Πράμαντα, τόπος αρματολών και κλεφτών,  μαζί με τους Μελισσουργούς, έδωσαν </w:t>
      </w:r>
      <w:r w:rsidRPr="00D60D2D">
        <w:rPr>
          <w:rFonts w:ascii="Calibri" w:hAnsi="Calibri" w:cs="Calibri"/>
          <w:kern w:val="1"/>
          <w:szCs w:val="22"/>
          <w:lang w:eastAsia="hi-IN" w:bidi="hi-IN"/>
        </w:rPr>
        <w:lastRenderedPageBreak/>
        <w:t xml:space="preserve">παληκάρια στο γιο της καλόγριας, το Γιώργο Καραϊσκάκη, και έφτιαξε το πρώτο επαναστατικό του σώμα για τον απελευθερωτικό αγώνα. Φημισμένοι κτίστες, ορεσίβιοι κτηνοτρόφοι, εξαίρετοι έμποροι, οι Πραμαντιώτες έχουν ιδιαίτερη αγάπη και για το θέατρο. Κατά τον Μεσοπόλεμο είχαν  θεατρική ομάδα αποτελούμενη μόνο από άντρες –βλέπε Αρχαία Ελλάδα -  συνέχεια της οποίας είναι η σημερινή θεατρική ομάδα «Προσκήνιο». </w:t>
      </w:r>
    </w:p>
    <w:p w:rsidR="00685B7E" w:rsidRPr="00D60D2D" w:rsidRDefault="00685B7E" w:rsidP="00685B7E">
      <w:pPr>
        <w:widowControl w:val="0"/>
        <w:spacing w:before="100" w:after="100" w:line="100" w:lineRule="atLeast"/>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91" w:name="_Toc394521627"/>
      <w:bookmarkStart w:id="192" w:name="_Toc403837485"/>
      <w:r w:rsidRPr="00D60D2D">
        <w:rPr>
          <w:lang w:eastAsia="hi-IN" w:bidi="hi-IN"/>
        </w:rPr>
        <w:t>Συρράκο</w:t>
      </w:r>
      <w:bookmarkEnd w:id="191"/>
      <w:bookmarkEnd w:id="192"/>
    </w:p>
    <w:p w:rsidR="00685B7E" w:rsidRPr="00D60D2D" w:rsidRDefault="00685B7E" w:rsidP="00685B7E">
      <w:pPr>
        <w:rPr>
          <w:lang w:eastAsia="hi-IN" w:bidi="hi-IN"/>
        </w:rPr>
      </w:pPr>
      <w:r w:rsidRPr="00D60D2D">
        <w:rPr>
          <w:lang w:eastAsia="hi-IN" w:bidi="hi-IN"/>
        </w:rPr>
        <w:t>Ένας από τους πιο καλοδιατηρημένους και πιο εκπληκτικούς οικισμούς της Ηπείρου, το Συρράκο, βρίσκεται γαντζωμένο σε υψόμετρο 1150 μέτρων. Κτίσθηκε τον 14</w:t>
      </w:r>
      <w:r w:rsidRPr="00D60D2D">
        <w:rPr>
          <w:vertAlign w:val="superscript"/>
          <w:lang w:eastAsia="hi-IN" w:bidi="hi-IN"/>
        </w:rPr>
        <w:t>ο</w:t>
      </w:r>
      <w:r w:rsidRPr="00D60D2D">
        <w:rPr>
          <w:lang w:eastAsia="hi-IN" w:bidi="hi-IN"/>
        </w:rPr>
        <w:t xml:space="preserve"> αιώνα από βλαχόφωνους κτηνοτρόφους. Τον  18</w:t>
      </w:r>
      <w:r w:rsidRPr="00D60D2D">
        <w:rPr>
          <w:vertAlign w:val="superscript"/>
          <w:lang w:eastAsia="hi-IN" w:bidi="hi-IN"/>
        </w:rPr>
        <w:t>ο</w:t>
      </w:r>
      <w:r w:rsidRPr="00D60D2D">
        <w:rPr>
          <w:lang w:eastAsia="hi-IN" w:bidi="hi-IN"/>
        </w:rPr>
        <w:t xml:space="preserve"> αιώνα γνώρισε μεγάλη ακμή. Δυο πέτρινα γεφύρια κι ένα καλοδουλεμένο καλντερίμι υποδέχονται τον επισκέπτη και τον ταξιδιώτη στο έμπα του χωριού.  Εδώ γεννήθηκαν οι ποιητές   Κώστας Κρυστάλλης  και Γεώργιος Ζαλοκώστας  καθώς και ο πρώτος συνταγματικός πρωθυπουργός της Ελλάδας, ο Ιωάννης Κωλέτης.</w:t>
      </w:r>
    </w:p>
    <w:p w:rsidR="00685B7E" w:rsidRPr="00D60D2D" w:rsidRDefault="00685B7E" w:rsidP="00685B7E">
      <w:pPr>
        <w:rPr>
          <w:lang w:eastAsia="hi-IN" w:bidi="hi-IN"/>
        </w:rPr>
      </w:pPr>
      <w:r w:rsidRPr="00D60D2D">
        <w:rPr>
          <w:lang w:eastAsia="hi-IN" w:bidi="hi-IN"/>
        </w:rPr>
        <w:t>Ο ναός του Αγίου Νικολάου, οι νερόμυλοι στην είσοδο του χωριού και στην μαγευτική χαράδρα του Χρούσια, τα αλώνια και το όμορφα μικρό μουσείο στο σπίτι του Κρυστάλλη και η λαογραφική συλλογή της λαογράφου Ερμηνείας Φωτιάδου είναι εκεί και περιμένουν.</w:t>
      </w:r>
    </w:p>
    <w:p w:rsidR="00685B7E" w:rsidRPr="00D60D2D" w:rsidRDefault="00685B7E" w:rsidP="00685B7E">
      <w:pPr>
        <w:widowControl w:val="0"/>
        <w:shd w:val="clear" w:color="auto" w:fill="FFFFFF"/>
        <w:spacing w:before="100" w:after="100" w:line="276" w:lineRule="auto"/>
        <w:jc w:val="left"/>
        <w:rPr>
          <w:rFonts w:ascii="Calibri" w:hAnsi="Calibri" w:cs="Calibri"/>
          <w:kern w:val="1"/>
          <w:szCs w:val="22"/>
          <w:lang w:eastAsia="hi-IN" w:bidi="hi-IN"/>
        </w:rPr>
      </w:pPr>
    </w:p>
    <w:p w:rsidR="00685B7E" w:rsidRPr="00D60D2D" w:rsidRDefault="00685B7E" w:rsidP="00685B7E">
      <w:pPr>
        <w:pStyle w:val="Heading4"/>
        <w:rPr>
          <w:lang w:eastAsia="hi-IN" w:bidi="hi-IN"/>
        </w:rPr>
      </w:pPr>
      <w:bookmarkStart w:id="193" w:name="_Toc394521638"/>
      <w:bookmarkStart w:id="194" w:name="_Toc403837486"/>
      <w:r w:rsidRPr="00D60D2D">
        <w:rPr>
          <w:lang w:eastAsia="hi-IN" w:bidi="hi-IN"/>
        </w:rPr>
        <w:t>ΙΩΑΝΝΙΝΑ</w:t>
      </w:r>
      <w:bookmarkEnd w:id="193"/>
      <w:bookmarkEnd w:id="194"/>
    </w:p>
    <w:p w:rsidR="00685B7E" w:rsidRDefault="00685B7E" w:rsidP="00685B7E">
      <w:pPr>
        <w:rPr>
          <w:lang w:eastAsia="hi-IN" w:bidi="hi-IN"/>
        </w:rPr>
      </w:pPr>
      <w:r w:rsidRPr="00D60D2D">
        <w:rPr>
          <w:lang w:eastAsia="hi-IN" w:bidi="hi-IN"/>
        </w:rPr>
        <w:t>Κατά τον Προκόπιο, ο Ιουστινιανός, εκτιμώντας την στρατηγική σημασία του λεκανοπεδίου και θέλοντας να ενισχύσει την εγκαταλειμμένη στις αδιάκοπες επιδρομές περιοχή,  υποχρέωσε τους κατοίκους της παλαιάς Εύροιας της Θεσπρωτίας να μετοικήσουν (6</w:t>
      </w:r>
      <w:r w:rsidRPr="00D60D2D">
        <w:rPr>
          <w:vertAlign w:val="superscript"/>
          <w:lang w:eastAsia="hi-IN" w:bidi="hi-IN"/>
        </w:rPr>
        <w:t>ο</w:t>
      </w:r>
      <w:r w:rsidRPr="00D60D2D">
        <w:rPr>
          <w:lang w:eastAsia="hi-IN" w:bidi="hi-IN"/>
        </w:rPr>
        <w:t xml:space="preserve"> αιώνα) στη χερσόνησο όπου βρίσκεται σήμερα το κάστρο των Ιωαννίνων. Η Νέα Εύροια πολύ αργότερα μετονομάσθηκε σε Ιωάννινα.  Η πρώτη αναφορά με το όνομα Ιωάννινα συναντάται στα πρακτικά της συνόδου το 879 στη Κωνσταντινούπολη και η δεύτερη  σε δημοσιευθέν σιγίλιο, του έτους 1020, του αυτοκράτορα Βασιλείου του Βουλγαροκτόνου.</w:t>
      </w:r>
    </w:p>
    <w:p w:rsidR="005A61D0" w:rsidRPr="00D60D2D" w:rsidRDefault="005A61D0" w:rsidP="00685B7E">
      <w:pPr>
        <w:rPr>
          <w:lang w:eastAsia="hi-IN" w:bidi="hi-IN"/>
        </w:rPr>
      </w:pPr>
    </w:p>
    <w:p w:rsidR="00685B7E" w:rsidRPr="00D60D2D" w:rsidRDefault="00685B7E"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Default="00D60D2D" w:rsidP="00443FC3">
      <w:pPr>
        <w:pStyle w:val="Heading1"/>
        <w:rPr>
          <w:lang w:eastAsia="hi-IN" w:bidi="hi-IN"/>
        </w:rPr>
      </w:pPr>
      <w:bookmarkStart w:id="195" w:name="__RefHeading__566_877059962"/>
      <w:r w:rsidRPr="00D60D2D">
        <w:rPr>
          <w:szCs w:val="22"/>
          <w:lang w:eastAsia="hi-IN" w:bidi="hi-IN"/>
        </w:rPr>
        <w:br w:type="page"/>
      </w:r>
      <w:bookmarkStart w:id="196" w:name="_Toc394521660"/>
      <w:bookmarkStart w:id="197" w:name="_Toc403837487"/>
      <w:bookmarkEnd w:id="78"/>
      <w:bookmarkEnd w:id="195"/>
      <w:r w:rsidRPr="00D60D2D">
        <w:rPr>
          <w:lang w:eastAsia="hi-IN" w:bidi="hi-IN"/>
        </w:rPr>
        <w:lastRenderedPageBreak/>
        <w:t>ΠΕΡΙΟΧΗ ΑΡΤΑΣ</w:t>
      </w:r>
      <w:bookmarkEnd w:id="196"/>
      <w:bookmarkEnd w:id="197"/>
    </w:p>
    <w:p w:rsidR="00443FC3" w:rsidRDefault="00443FC3" w:rsidP="00443FC3">
      <w:pPr>
        <w:rPr>
          <w:lang w:eastAsia="hi-IN" w:bidi="hi-IN"/>
        </w:rPr>
      </w:pPr>
    </w:p>
    <w:p w:rsidR="00443FC3" w:rsidRDefault="00443FC3" w:rsidP="00443FC3">
      <w:pPr>
        <w:pStyle w:val="Heading2"/>
        <w:rPr>
          <w:lang w:eastAsia="hi-IN" w:bidi="hi-IN"/>
        </w:rPr>
      </w:pPr>
      <w:bookmarkStart w:id="198" w:name="_Toc403837488"/>
      <w:r>
        <w:rPr>
          <w:lang w:eastAsia="hi-IN" w:bidi="hi-IN"/>
        </w:rPr>
        <w:t>ΑΞΙΟΘΕΑΤΑ</w:t>
      </w:r>
      <w:bookmarkEnd w:id="198"/>
    </w:p>
    <w:p w:rsidR="00443FC3" w:rsidRPr="00443FC3" w:rsidRDefault="00443FC3" w:rsidP="00443FC3">
      <w:pPr>
        <w:rPr>
          <w:lang w:eastAsia="hi-IN" w:bidi="hi-IN"/>
        </w:rPr>
      </w:pPr>
    </w:p>
    <w:p w:rsidR="00D60D2D" w:rsidRDefault="00D60D2D" w:rsidP="00443FC3">
      <w:pPr>
        <w:pStyle w:val="Heading3"/>
        <w:rPr>
          <w:lang w:eastAsia="hi-IN" w:bidi="hi-IN"/>
        </w:rPr>
      </w:pPr>
      <w:bookmarkStart w:id="199" w:name="_Toc394521662"/>
      <w:bookmarkStart w:id="200" w:name="_Toc403837489"/>
      <w:r w:rsidRPr="00D60D2D">
        <w:rPr>
          <w:lang w:eastAsia="hi-IN" w:bidi="hi-IN"/>
        </w:rPr>
        <w:t>1 ΦΥΣ</w:t>
      </w:r>
      <w:bookmarkEnd w:id="199"/>
      <w:r w:rsidR="00443FC3">
        <w:rPr>
          <w:lang w:eastAsia="hi-IN" w:bidi="hi-IN"/>
        </w:rPr>
        <w:t>Η</w:t>
      </w:r>
      <w:bookmarkEnd w:id="200"/>
    </w:p>
    <w:p w:rsidR="00443FC3" w:rsidRPr="00443FC3" w:rsidRDefault="00443FC3" w:rsidP="00443FC3">
      <w:pPr>
        <w:rPr>
          <w:lang w:eastAsia="hi-IN" w:bidi="hi-IN"/>
        </w:rPr>
      </w:pPr>
    </w:p>
    <w:p w:rsidR="00D60D2D" w:rsidRPr="00D60D2D" w:rsidRDefault="00D60D2D" w:rsidP="00443FC3">
      <w:pPr>
        <w:pStyle w:val="Heading4"/>
        <w:rPr>
          <w:lang w:eastAsia="hi-IN" w:bidi="hi-IN"/>
        </w:rPr>
      </w:pPr>
      <w:bookmarkStart w:id="201" w:name="_Toc394521663"/>
      <w:bookmarkStart w:id="202" w:name="_Toc403837490"/>
      <w:r w:rsidRPr="00D60D2D">
        <w:rPr>
          <w:lang w:eastAsia="hi-IN" w:bidi="hi-IN"/>
        </w:rPr>
        <w:t>1.1 ΑΜΒΡΑΚΙΚΟΣ ΚΟΛΠΟΣ</w:t>
      </w:r>
      <w:bookmarkEnd w:id="201"/>
      <w:bookmarkEnd w:id="202"/>
    </w:p>
    <w:p w:rsidR="00D60D2D" w:rsidRPr="00D60D2D" w:rsidRDefault="00D60D2D" w:rsidP="00443FC3">
      <w:pPr>
        <w:rPr>
          <w:lang w:eastAsia="hi-IN" w:bidi="hi-IN"/>
        </w:rPr>
      </w:pPr>
      <w:r w:rsidRPr="00D60D2D">
        <w:rPr>
          <w:lang w:eastAsia="hi-IN" w:bidi="hi-IN"/>
        </w:rPr>
        <w:t>Καθώς κατηφορίζουμε από τα παράλια της Ηπείρου σε εκείνα της Στερεάς, βρισκόμαστε ξαφνικά μπροστά σε ένα γεωλογικό παράδοξο. Η συμπαγής ακτογραμμή διασπάται από μία στενή λωρίδα θάλασσας. Αρκετή όμως να δημιουργήσει μέσα στην στεριά την πιο συναρπαστική "κλειστή θάλασσα" της χώρας. Είναι αποτέλεσμα της έντονης τεκτονικής δραστηριότητας , που ξεκίνησε εδώ και 2 εκατομμύρια χρόνια. Είναι ένα τεκτονικό βύθισμα το οπίο άρχισε να γεμίζει με τις αποθέσεις των δύο ποταμών Άραχθου και Λούρου. Η βαθμιαία ανύψωση της θάλασσας κατά τα τελευταία 10.000 χρόνια είχε ως αποτέλεσμα να εισχωρήσει το Ιόνιο πέλαγος ανάμεσα από το Άκτιο και την Πρέβεζα και να πλημμυρίσει τον κόλπο δίνοντάς του την σημερινή του μορφή. Ο Αμβρακικός εισχωρεί σε μεγάλο τμήμα της ξηράς καταλαμβάνοντας μια έκταση 405 περίπου τετραγωνικών χιλιομέτρων.</w:t>
      </w:r>
    </w:p>
    <w:p w:rsidR="00D60D2D" w:rsidRPr="00D60D2D" w:rsidRDefault="00D60D2D" w:rsidP="00443FC3">
      <w:pPr>
        <w:rPr>
          <w:lang w:eastAsia="hi-IN" w:bidi="hi-IN"/>
        </w:rPr>
      </w:pPr>
      <w:r w:rsidRPr="00D60D2D">
        <w:rPr>
          <w:lang w:eastAsia="hi-IN" w:bidi="hi-IN"/>
        </w:rPr>
        <w:t xml:space="preserve">Οι βασικοί δημιουργοί του τεράστιου υγρότοπου του Αμβρακικού είναι οι δύο μεγάλοι ποταμοί που εκβάλλουν στον κόλπο, ο Άραχθος και ο Λούρος. Με την προαιώνια δράση των νερών τους οι δύο αυτοί ποταμοί συμβάλλουν στο σχηματισμό ενός εξαιρετικά περίπλοκου όσο και μοναδικού για τα Ελληνικά δεδομένα υγροτοπικού. Είναι μία θαυμαστή ποικιλία οικοτόπων, που εναλάσσονται διαρκώς ξεδιπλώνοντας μια συνολική εικόνα σπάνιας ομορφιάς. </w:t>
      </w:r>
    </w:p>
    <w:p w:rsidR="00D60D2D" w:rsidRPr="00D60D2D" w:rsidRDefault="00D60D2D" w:rsidP="00443FC3">
      <w:pPr>
        <w:rPr>
          <w:lang w:eastAsia="hi-IN" w:bidi="hi-IN"/>
        </w:rPr>
      </w:pPr>
      <w:r w:rsidRPr="00D60D2D">
        <w:rPr>
          <w:lang w:eastAsia="hi-IN" w:bidi="hi-IN"/>
        </w:rPr>
        <w:t xml:space="preserve">Στον Αμβρακικό περιλαμβάνονται 20 τουλάχιστον ακέραιες λιμνοθάλασσες, αριθμός που δεν συναντάται σε κανένα μέρος της Ελλάδας. Η συνολική έκταση τους ξεπερνάει τα 70 τετ. χιλιόμετρα, ενώ οι περισσότερες χωρίζονται από τη θάλασσα με μία λουρονησίδα, δηλαδή μια μακρόστενη λωρίδα γης. Παρατηρώντας κάποιος μια λουρονησίδα από μακριά σχηματίζει την εντύπωση ότι αποτελείται από άμμο.Αν σκύψει όμως στο έδαφος των περισσοτέρων, θα διαπιστώσει έκπληκτος, ότι η σύνθσεσή του αποτελείται από αμέτρητα κελύφη αχιβάδων </w:t>
      </w:r>
    </w:p>
    <w:p w:rsidR="00D60D2D" w:rsidRPr="00D60D2D" w:rsidRDefault="00D60D2D" w:rsidP="00443FC3">
      <w:pPr>
        <w:rPr>
          <w:lang w:eastAsia="hi-IN" w:bidi="hi-IN"/>
        </w:rPr>
      </w:pPr>
      <w:r w:rsidRPr="00D60D2D">
        <w:rPr>
          <w:lang w:eastAsia="hi-IN" w:bidi="hi-IN"/>
        </w:rPr>
        <w:t>Στα φυσικά ανοίγματα που υπάρχουν στις λουρονησίδες και τα οποία επιτρέπουν την επικοινωνία των λιμνοθαλασσών με τη θάλασσα, οι ψαράδες του Αμβρακικού έχουν εδώ και πολλά χρόνια εγκαταστήσει τα λεγόμενα "ιβάρια" ή "διβάρια". Είναι ειδικές κατασκευές με καλάμια, που, ενώ επιτρέπουν την ελεύθερη είσοδο ψαριών από τη θάλασσα, τα εμποδίζουν να επιστρέψουν, με αποτέλεσμα να παγιδεύονται.</w:t>
      </w:r>
    </w:p>
    <w:p w:rsidR="00D60D2D" w:rsidRPr="00D60D2D" w:rsidRDefault="00D60D2D" w:rsidP="00D60D2D">
      <w:pPr>
        <w:widowControl w:val="0"/>
        <w:shd w:val="clear" w:color="auto" w:fill="FFFFFF"/>
        <w:spacing w:before="100" w:after="100" w:line="276" w:lineRule="auto"/>
        <w:jc w:val="left"/>
        <w:rPr>
          <w:rFonts w:ascii="Calibri" w:hAnsi="Calibri" w:cs="Calibri"/>
          <w:b/>
          <w:bCs/>
          <w:kern w:val="1"/>
          <w:szCs w:val="22"/>
          <w:lang w:eastAsia="hi-IN" w:bidi="hi-IN"/>
        </w:rPr>
      </w:pPr>
    </w:p>
    <w:p w:rsidR="00D60D2D" w:rsidRPr="00D60D2D" w:rsidRDefault="00D60D2D" w:rsidP="00443FC3">
      <w:pPr>
        <w:pStyle w:val="Heading4"/>
        <w:rPr>
          <w:lang w:eastAsia="hi-IN" w:bidi="hi-IN"/>
        </w:rPr>
      </w:pPr>
      <w:bookmarkStart w:id="203" w:name="_Toc394521664"/>
      <w:bookmarkStart w:id="204" w:name="_Toc403837491"/>
      <w:r w:rsidRPr="00D60D2D">
        <w:rPr>
          <w:lang w:eastAsia="hi-IN" w:bidi="hi-IN"/>
        </w:rPr>
        <w:t>1.2 ΤΖΟΥΜΕΡΚΑ</w:t>
      </w:r>
      <w:bookmarkEnd w:id="203"/>
      <w:bookmarkEnd w:id="204"/>
    </w:p>
    <w:p w:rsidR="00D60D2D" w:rsidRPr="00D60D2D" w:rsidRDefault="00D60D2D" w:rsidP="00443FC3">
      <w:pPr>
        <w:rPr>
          <w:lang w:eastAsia="hi-IN" w:bidi="hi-IN"/>
        </w:rPr>
      </w:pPr>
      <w:r w:rsidRPr="00D60D2D">
        <w:rPr>
          <w:lang w:eastAsia="hi-IN" w:bidi="hi-IN"/>
        </w:rPr>
        <w:t>Άγριο και δυσπρόσιτο τοπίο που από μακριά φαντάζει παραμυθένιο και από κοντά επιβλητικό, τα Τζουμέρκα είναι μία από τις τελευταίες περιοχές που δεν έχουν ακόμα υποκύψει στην τεχνολογία και στην υπερανάπτυξη. Η φύση ζει στο δικό της, ήρεμο ρυθμό εναλλαγής των εποχών και λέξεις όπως δέος και θαυμασμός δεν επαρκούν για να περιγράψει κανείς τη μεγαλειότητά της.</w:t>
      </w:r>
    </w:p>
    <w:p w:rsidR="00D60D2D" w:rsidRPr="00D60D2D" w:rsidRDefault="00D60D2D" w:rsidP="00443FC3">
      <w:pPr>
        <w:rPr>
          <w:lang w:eastAsia="hi-IN" w:bidi="hi-IN"/>
        </w:rPr>
      </w:pPr>
      <w:r w:rsidRPr="00D60D2D">
        <w:rPr>
          <w:lang w:eastAsia="hi-IN" w:bidi="hi-IN"/>
        </w:rPr>
        <w:t>Εδώ ο χρόνος μοιάζει να αιωρείται μετέωρος πάνω από τις χαράδρες των ποταμών Άραχθος και Καλαρρύτικος, τα καθάρια παραδοσιακά χωριά, τους κατακόρυφους γκρεμούς των φαραγγιών και τα χιονισμένα έλατα που αναρριχώνται στα βράχια μέχρι τη γυμνή, αλπική ζώνη. Τα άφθονα, τρεχούμενα νερά δικαιολογούν την παρουσία της απανταχού πυκνής βλάστησης και των αμέτρητων πέτρινων βρυσών, που ικανοποιούν στο έπακρο τη δίψα των ματιών και του σώματος.</w:t>
      </w:r>
    </w:p>
    <w:p w:rsidR="00D60D2D" w:rsidRPr="00D60D2D" w:rsidRDefault="00D60D2D" w:rsidP="00443FC3">
      <w:pPr>
        <w:rPr>
          <w:lang w:eastAsia="hi-IN" w:bidi="hi-IN"/>
        </w:rPr>
      </w:pPr>
    </w:p>
    <w:p w:rsidR="00D60D2D" w:rsidRPr="00D60D2D" w:rsidRDefault="00D60D2D" w:rsidP="00443FC3">
      <w:pPr>
        <w:pStyle w:val="Heading4"/>
        <w:rPr>
          <w:lang w:eastAsia="hi-IN" w:bidi="hi-IN"/>
        </w:rPr>
      </w:pPr>
      <w:bookmarkStart w:id="205" w:name="_Toc394521665"/>
      <w:bookmarkStart w:id="206" w:name="_Toc403837492"/>
      <w:r w:rsidRPr="00D60D2D">
        <w:rPr>
          <w:lang w:eastAsia="hi-IN" w:bidi="hi-IN"/>
        </w:rPr>
        <w:lastRenderedPageBreak/>
        <w:t>1.3 ΔΑΣΙΚΟ ΧΩΡΙΟ ΚΕΔΡΟΣ</w:t>
      </w:r>
      <w:bookmarkEnd w:id="205"/>
      <w:bookmarkEnd w:id="206"/>
    </w:p>
    <w:p w:rsidR="00D60D2D" w:rsidRPr="00D60D2D" w:rsidRDefault="00D60D2D" w:rsidP="00443FC3">
      <w:pPr>
        <w:rPr>
          <w:lang w:eastAsia="hi-IN" w:bidi="hi-IN"/>
        </w:rPr>
      </w:pPr>
      <w:r w:rsidRPr="00D60D2D">
        <w:rPr>
          <w:lang w:eastAsia="hi-IN" w:bidi="hi-IN"/>
        </w:rPr>
        <w:t>Το Δασικό χωριό βρίσκεται στις Δυτικές πλαγιές των Τζουμέρκων (Αθαμανικά Όρη), σε υψόμετρο 920 μ., στη θέση «Κέδρος» της περιφέρειας του Δ.Δ. Καταράκτη του Δήμου Αγνάντων και σε απόσταση 64 χλμ. Από την πόλη της Άρτας.</w:t>
      </w:r>
    </w:p>
    <w:p w:rsidR="00D60D2D" w:rsidRPr="00D60D2D" w:rsidRDefault="00D60D2D" w:rsidP="00443FC3">
      <w:pPr>
        <w:rPr>
          <w:lang w:eastAsia="hi-IN" w:bidi="hi-IN"/>
        </w:rPr>
      </w:pPr>
      <w:r w:rsidRPr="00D60D2D">
        <w:rPr>
          <w:lang w:eastAsia="hi-IN" w:bidi="hi-IN"/>
        </w:rPr>
        <w:t>Ιδρύθηκε με δαπάνες του Ελληνικού Δημοσίου, στο πλαίσιο της πολιτικής για την ανάπτυξη, της ορεινής υπαίθρου, της περιοχής των Τζουμέρκων και το κόστος του ανήλθε σε 5 εκ. Ευρώ.</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443FC3">
      <w:pPr>
        <w:pStyle w:val="Heading4"/>
        <w:rPr>
          <w:lang w:eastAsia="hi-IN" w:bidi="hi-IN"/>
        </w:rPr>
      </w:pPr>
      <w:bookmarkStart w:id="207" w:name="_Toc394521666"/>
      <w:bookmarkStart w:id="208" w:name="_Toc403837493"/>
      <w:r w:rsidRPr="00D60D2D">
        <w:rPr>
          <w:lang w:eastAsia="hi-IN" w:bidi="hi-IN"/>
        </w:rPr>
        <w:t>1.4 ΑΡΑΧΘΟΣ</w:t>
      </w:r>
      <w:bookmarkEnd w:id="207"/>
      <w:bookmarkEnd w:id="208"/>
    </w:p>
    <w:p w:rsidR="00D60D2D" w:rsidRPr="00D60D2D" w:rsidRDefault="00D60D2D" w:rsidP="00443FC3">
      <w:pPr>
        <w:rPr>
          <w:lang w:eastAsia="hi-IN" w:bidi="hi-IN"/>
        </w:rPr>
      </w:pPr>
      <w:r w:rsidRPr="00D60D2D">
        <w:rPr>
          <w:lang w:eastAsia="hi-IN" w:bidi="hi-IN"/>
        </w:rPr>
        <w:t>Ο </w:t>
      </w:r>
      <w:r w:rsidRPr="00D60D2D">
        <w:rPr>
          <w:bCs/>
          <w:lang w:eastAsia="hi-IN" w:bidi="hi-IN"/>
        </w:rPr>
        <w:t>Άραχθος</w:t>
      </w:r>
      <w:r w:rsidRPr="00D60D2D">
        <w:rPr>
          <w:lang w:eastAsia="hi-IN" w:bidi="hi-IN"/>
        </w:rPr>
        <w:t xml:space="preserve"> είναι ο όγδοος μεγαλύτερος ποταμός της Ελλάδας. Έχει μήκος 110 χιλιόμετρα. Πηγάζει από την βόρεια Πίνδο και εκβάλλει στον Αμβρακικό κόλπο. Διαρρέει ένα τμήμα του νομού Ιωαννίνων και ολόκληρο τον νομό Άρτας. </w:t>
      </w:r>
    </w:p>
    <w:p w:rsidR="00D60D2D" w:rsidRPr="00D60D2D" w:rsidRDefault="00D60D2D" w:rsidP="00443FC3">
      <w:pPr>
        <w:rPr>
          <w:lang w:eastAsia="hi-IN" w:bidi="hi-IN"/>
        </w:rPr>
      </w:pPr>
      <w:r w:rsidRPr="00D60D2D">
        <w:rPr>
          <w:lang w:eastAsia="hi-IN" w:bidi="hi-IN"/>
        </w:rPr>
        <w:t>Στον Άραχθο συμβάλλουν οι παραπόταμοι Καλαρρύτικος, Μετσοβίτικος και  Ζαγορίτικος.</w:t>
      </w:r>
    </w:p>
    <w:p w:rsid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986B4A" w:rsidRPr="00D60D2D" w:rsidRDefault="00986B4A" w:rsidP="00986B4A">
      <w:pPr>
        <w:pStyle w:val="Heading3"/>
        <w:rPr>
          <w:lang w:eastAsia="hi-IN" w:bidi="hi-IN"/>
        </w:rPr>
      </w:pPr>
      <w:bookmarkStart w:id="209" w:name="_Toc394521674"/>
      <w:bookmarkStart w:id="210" w:name="_Toc403837494"/>
      <w:r>
        <w:rPr>
          <w:lang w:eastAsia="hi-IN" w:bidi="hi-IN"/>
        </w:rPr>
        <w:t>2</w:t>
      </w:r>
      <w:r w:rsidRPr="00D60D2D">
        <w:rPr>
          <w:lang w:eastAsia="hi-IN" w:bidi="hi-IN"/>
        </w:rPr>
        <w:t xml:space="preserve"> ΜΝΗΜΕΙΑ</w:t>
      </w:r>
      <w:bookmarkEnd w:id="209"/>
      <w:bookmarkEnd w:id="210"/>
      <w:r w:rsidRPr="00D60D2D">
        <w:rPr>
          <w:lang w:eastAsia="hi-IN" w:bidi="hi-IN"/>
        </w:rPr>
        <w:t xml:space="preserve"> </w:t>
      </w:r>
    </w:p>
    <w:p w:rsidR="00986B4A" w:rsidRPr="00D60D2D" w:rsidRDefault="00986B4A" w:rsidP="00986B4A">
      <w:pPr>
        <w:pStyle w:val="Heading4"/>
        <w:rPr>
          <w:lang w:eastAsia="hi-IN" w:bidi="hi-IN"/>
        </w:rPr>
      </w:pPr>
      <w:bookmarkStart w:id="211" w:name="_Toc394521675"/>
      <w:bookmarkStart w:id="212" w:name="_Toc403837495"/>
      <w:r>
        <w:rPr>
          <w:lang w:eastAsia="hi-IN" w:bidi="hi-IN"/>
        </w:rPr>
        <w:t>2</w:t>
      </w:r>
      <w:r w:rsidRPr="00D60D2D">
        <w:rPr>
          <w:lang w:eastAsia="hi-IN" w:bidi="hi-IN"/>
        </w:rPr>
        <w:t>.1 ΚΑΣΤΡΟ</w:t>
      </w:r>
      <w:bookmarkEnd w:id="211"/>
      <w:bookmarkEnd w:id="212"/>
    </w:p>
    <w:p w:rsidR="00986B4A" w:rsidRPr="00D60D2D" w:rsidRDefault="00986B4A" w:rsidP="00986B4A">
      <w:pPr>
        <w:rPr>
          <w:lang w:eastAsia="hi-IN" w:bidi="hi-IN"/>
        </w:rPr>
      </w:pPr>
      <w:r w:rsidRPr="00D60D2D">
        <w:rPr>
          <w:lang w:eastAsia="hi-IN" w:bidi="hi-IN"/>
        </w:rPr>
        <w:t xml:space="preserve">Χτισμένο από τον Μιχαήλ Β΄, Δεσπότη της Ηπείρου, στα μέσα του 13ου αιώνα, το κάστρο της Άρτας που διατηρείται σε άριστη κατάσταση, αποτελεί αντιπροσωπευτικό δείγμα της κοσμικής αρχιτεκτονικής των βυζαντινών χρόνων και της μεσαιωνικής φυσιογνωμίας της Άρτας. </w:t>
      </w:r>
    </w:p>
    <w:p w:rsidR="00986B4A" w:rsidRPr="00D60D2D" w:rsidRDefault="00986B4A" w:rsidP="00986B4A">
      <w:pPr>
        <w:rPr>
          <w:lang w:eastAsia="hi-IN" w:bidi="hi-IN"/>
        </w:rPr>
      </w:pPr>
      <w:r w:rsidRPr="00D60D2D">
        <w:rPr>
          <w:lang w:eastAsia="hi-IN" w:bidi="hi-IN"/>
        </w:rPr>
        <w:t xml:space="preserve">Αποτελεί ένα από τα σημαντικότερα αξιοθέατα της περιοχής. Είναι το στέμμα της κάτω πόλης, η πιο όμορφη γωνιά της σημερινής Άρτας. </w:t>
      </w:r>
    </w:p>
    <w:p w:rsidR="00986B4A" w:rsidRPr="00D60D2D" w:rsidRDefault="00986B4A" w:rsidP="00986B4A">
      <w:pPr>
        <w:rPr>
          <w:lang w:eastAsia="hi-IN" w:bidi="hi-IN"/>
        </w:rPr>
      </w:pPr>
      <w:r w:rsidRPr="00D60D2D">
        <w:rPr>
          <w:lang w:eastAsia="hi-IN" w:bidi="hi-IN"/>
        </w:rPr>
        <w:t xml:space="preserve">Τίποτα πιο ειδυλλιακό για τον απογευματινό περιπατητή ή τον ξένο επισκέπτη, απ' το να βρεθεί στη γραφική αγκαλιά του κάστρου, να περιδιαβεί τον περίδρομο των πολεμιστών, να σταθεί σε ένα πύργο και ν' απολαύσει την πανοραμική θέα. </w:t>
      </w:r>
    </w:p>
    <w:p w:rsidR="00986B4A" w:rsidRPr="00D60D2D" w:rsidRDefault="00986B4A" w:rsidP="00986B4A">
      <w:pPr>
        <w:rPr>
          <w:lang w:eastAsia="hi-IN" w:bidi="hi-IN"/>
        </w:rPr>
      </w:pPr>
      <w:r w:rsidRPr="00D60D2D">
        <w:rPr>
          <w:lang w:eastAsia="hi-IN" w:bidi="hi-IN"/>
        </w:rPr>
        <w:t xml:space="preserve">Ο λοφίσκος στον οποίο είναι κτισμένο, θεωρήθηκε στρατηγική θέση κι απ' τους αρχαίους Αμβρακιώτες, γι' αυτό εκτός από το φρούριο της ακρόπολης που είχαν στο λόφο Περάνθη, περιέβαλαν και την κάτω πόλη με τείχος που περνούσε παρόχθια του Αράχθου. </w:t>
      </w:r>
    </w:p>
    <w:p w:rsidR="00986B4A" w:rsidRPr="00D60D2D" w:rsidRDefault="00986B4A" w:rsidP="00986B4A">
      <w:pPr>
        <w:rPr>
          <w:lang w:eastAsia="hi-IN" w:bidi="hi-IN"/>
        </w:rPr>
      </w:pPr>
      <w:r w:rsidRPr="00D60D2D">
        <w:rPr>
          <w:lang w:eastAsia="hi-IN" w:bidi="hi-IN"/>
        </w:rPr>
        <w:t>Ο πανύψηλος πύργος του ρολογιού μπροστά απ' το κάστρο κτίστηκε στα χρόνια της Τουρκοκρατίας (1875) με πολύ ευαισθησία, ώστε να φαντάζει ως φυσική προέκταση του τείχους.</w:t>
      </w:r>
    </w:p>
    <w:p w:rsidR="00986B4A" w:rsidRPr="00D60D2D" w:rsidRDefault="00986B4A" w:rsidP="00986B4A">
      <w:pPr>
        <w:widowControl w:val="0"/>
        <w:shd w:val="clear" w:color="auto" w:fill="FFFFFF"/>
        <w:spacing w:before="100" w:after="100" w:line="276" w:lineRule="auto"/>
        <w:jc w:val="left"/>
        <w:rPr>
          <w:rFonts w:ascii="Calibri" w:hAnsi="Calibri" w:cs="Calibri"/>
          <w:kern w:val="1"/>
          <w:szCs w:val="22"/>
          <w:lang w:eastAsia="hi-IN" w:bidi="hi-IN"/>
        </w:rPr>
      </w:pPr>
    </w:p>
    <w:p w:rsidR="00986B4A" w:rsidRPr="00D60D2D" w:rsidRDefault="00986B4A" w:rsidP="00986B4A">
      <w:pPr>
        <w:pStyle w:val="Heading4"/>
        <w:rPr>
          <w:lang w:eastAsia="hi-IN" w:bidi="hi-IN"/>
        </w:rPr>
      </w:pPr>
      <w:bookmarkStart w:id="213" w:name="_Toc394521676"/>
      <w:bookmarkStart w:id="214" w:name="_Toc403837496"/>
      <w:r>
        <w:rPr>
          <w:lang w:eastAsia="hi-IN" w:bidi="hi-IN"/>
        </w:rPr>
        <w:t>2</w:t>
      </w:r>
      <w:r w:rsidRPr="00D60D2D">
        <w:rPr>
          <w:lang w:eastAsia="hi-IN" w:bidi="hi-IN"/>
        </w:rPr>
        <w:t>.2 ΓΕΦΥΡΙ ΤΗΣ ΑΡΤΑΣ</w:t>
      </w:r>
      <w:bookmarkEnd w:id="213"/>
      <w:bookmarkEnd w:id="214"/>
    </w:p>
    <w:p w:rsidR="00986B4A" w:rsidRPr="00D60D2D" w:rsidRDefault="00986B4A" w:rsidP="00986B4A">
      <w:pPr>
        <w:rPr>
          <w:lang w:eastAsia="hi-IN" w:bidi="hi-IN"/>
        </w:rPr>
      </w:pPr>
      <w:r w:rsidRPr="00D60D2D">
        <w:rPr>
          <w:lang w:eastAsia="hi-IN" w:bidi="hi-IN"/>
        </w:rPr>
        <w:t>Είναι από τα πλέον φημισμένα ηπειρώτικα γεφύρια. Αποτελείται από τέσσερις μεγάλες ημικυκλικές καμάρες, που στηρίζονται σε μεγάλα βάθρα, πάνω από τα οποία ανοίγονται διάτρητα τόξα. Το πλάτος του είναι 3,75μ. και το μήκος φτάνει τα 145μ.</w:t>
      </w:r>
    </w:p>
    <w:p w:rsidR="00986B4A" w:rsidRPr="00D60D2D" w:rsidRDefault="00986B4A" w:rsidP="00986B4A">
      <w:pPr>
        <w:rPr>
          <w:lang w:eastAsia="hi-IN" w:bidi="hi-IN"/>
        </w:rPr>
      </w:pPr>
      <w:r w:rsidRPr="00D60D2D">
        <w:rPr>
          <w:lang w:eastAsia="hi-IN" w:bidi="hi-IN"/>
        </w:rPr>
        <w:t>Από την παράδοση είναι γνωστό ότι το γεφύρι κτίστηκε στις αρχές του 17</w:t>
      </w:r>
      <w:r w:rsidRPr="00D60D2D">
        <w:rPr>
          <w:vertAlign w:val="superscript"/>
          <w:lang w:eastAsia="hi-IN" w:bidi="hi-IN"/>
        </w:rPr>
        <w:t>ου</w:t>
      </w:r>
      <w:r w:rsidRPr="00D60D2D">
        <w:rPr>
          <w:lang w:eastAsia="hi-IN" w:bidi="hi-IN"/>
        </w:rPr>
        <w:t xml:space="preserve">  αιώνα με χρήματα του αρτινού Γιάννη Θιακογιάννη. </w:t>
      </w:r>
    </w:p>
    <w:p w:rsidR="00986B4A" w:rsidRPr="00D60D2D" w:rsidRDefault="00986B4A" w:rsidP="00986B4A">
      <w:pPr>
        <w:rPr>
          <w:lang w:eastAsia="hi-IN" w:bidi="hi-IN"/>
        </w:rPr>
      </w:pPr>
      <w:r w:rsidRPr="00D60D2D">
        <w:rPr>
          <w:lang w:eastAsia="hi-IN" w:bidi="hi-IN"/>
        </w:rPr>
        <w:t>Ο Τούρκος περιηγητής  Εβλιγιά Τζελεμπή αναφέρει ότι το γεφύρι κτίστηκε από τον Φαίκ Πασά κατά τον 15</w:t>
      </w:r>
      <w:r w:rsidRPr="00D60D2D">
        <w:rPr>
          <w:vertAlign w:val="superscript"/>
          <w:lang w:eastAsia="hi-IN" w:bidi="hi-IN"/>
        </w:rPr>
        <w:t>ο</w:t>
      </w:r>
      <w:r w:rsidRPr="00D60D2D">
        <w:rPr>
          <w:lang w:eastAsia="hi-IN" w:bidi="hi-IN"/>
        </w:rPr>
        <w:t xml:space="preserve"> αιώνα. </w:t>
      </w:r>
    </w:p>
    <w:p w:rsidR="00986B4A" w:rsidRPr="00D60D2D" w:rsidRDefault="00986B4A" w:rsidP="00986B4A">
      <w:pPr>
        <w:rPr>
          <w:lang w:eastAsia="hi-IN" w:bidi="hi-IN"/>
        </w:rPr>
      </w:pPr>
      <w:r w:rsidRPr="00D60D2D">
        <w:rPr>
          <w:lang w:eastAsia="hi-IN" w:bidi="hi-IN"/>
        </w:rPr>
        <w:t>Οι διαφοροποιήσεις που παρατηρούνται στην τοιχοδομία του πείθουν ότι το γεφύρι δεν κτίστηκε εξ αρχής τον 17</w:t>
      </w:r>
      <w:r w:rsidRPr="00D60D2D">
        <w:rPr>
          <w:vertAlign w:val="superscript"/>
          <w:lang w:eastAsia="hi-IN" w:bidi="hi-IN"/>
        </w:rPr>
        <w:t>ο</w:t>
      </w:r>
      <w:r w:rsidRPr="00D60D2D">
        <w:rPr>
          <w:lang w:eastAsia="hi-IN" w:bidi="hi-IN"/>
        </w:rPr>
        <w:t xml:space="preserve"> αιώνα, αλλά επισκευάστηκε αρκετές φορές κατά τη διάρκεια της Τουρκοκρατίας. </w:t>
      </w:r>
    </w:p>
    <w:p w:rsidR="00986B4A" w:rsidRPr="00D60D2D" w:rsidRDefault="00986B4A" w:rsidP="00986B4A">
      <w:pPr>
        <w:rPr>
          <w:lang w:eastAsia="hi-IN" w:bidi="hi-IN"/>
        </w:rPr>
      </w:pPr>
      <w:r w:rsidRPr="00D60D2D">
        <w:rPr>
          <w:lang w:eastAsia="hi-IN" w:bidi="hi-IN"/>
        </w:rPr>
        <w:t xml:space="preserve">Αντίθετα τα βάθρα της γέφυρας πιθανότατα χρονολογούνται στους κλασσικούς ή ελληνιστικούς χρόνους. </w:t>
      </w:r>
    </w:p>
    <w:p w:rsidR="00986B4A" w:rsidRPr="00D60D2D" w:rsidRDefault="00986B4A" w:rsidP="00986B4A">
      <w:pPr>
        <w:rPr>
          <w:lang w:eastAsia="hi-IN" w:bidi="hi-IN"/>
        </w:rPr>
      </w:pPr>
      <w:r w:rsidRPr="00D60D2D">
        <w:rPr>
          <w:lang w:eastAsia="hi-IN" w:bidi="hi-IN"/>
        </w:rPr>
        <w:t xml:space="preserve">Η ορμητικότητα του ποταμού, το μαλακό έδαφος και οι ιδιαίτερες απαιτήσεις της κατασκευής θα πρέπει να δυσκόλεψαν πολύ τη θεμελίωση του γεφυριού, αλλά και τις επισκευές που ακολούθησαν. </w:t>
      </w:r>
    </w:p>
    <w:p w:rsidR="00986B4A" w:rsidRPr="00D60D2D" w:rsidRDefault="00986B4A" w:rsidP="00986B4A">
      <w:pPr>
        <w:rPr>
          <w:lang w:eastAsia="hi-IN" w:bidi="hi-IN"/>
        </w:rPr>
      </w:pPr>
      <w:r w:rsidRPr="00D60D2D">
        <w:rPr>
          <w:lang w:eastAsia="hi-IN" w:bidi="hi-IN"/>
        </w:rPr>
        <w:t xml:space="preserve">Οι δυσκολίες αυτές, σε συνδυασμό με τον φόβο του λαού για τα στοιχειά της φύσης, δημιούργησαν το γνωστό θρύλο της γυναίκας του πρωτομάστορα που έπρεπε να θυσιαστεί για να στεριώσει το γεφύρι. </w:t>
      </w:r>
    </w:p>
    <w:p w:rsidR="00986B4A" w:rsidRDefault="00986B4A" w:rsidP="00986B4A">
      <w:pPr>
        <w:rPr>
          <w:lang w:eastAsia="hi-IN" w:bidi="hi-IN"/>
        </w:rPr>
      </w:pPr>
    </w:p>
    <w:p w:rsidR="00986B4A" w:rsidRDefault="00986B4A" w:rsidP="00986B4A">
      <w:pPr>
        <w:pStyle w:val="Heading4"/>
        <w:rPr>
          <w:lang w:eastAsia="hi-IN" w:bidi="hi-IN"/>
        </w:rPr>
      </w:pPr>
      <w:bookmarkStart w:id="215" w:name="_Toc403837497"/>
      <w:r>
        <w:rPr>
          <w:lang w:eastAsia="hi-IN" w:bidi="hi-IN"/>
        </w:rPr>
        <w:lastRenderedPageBreak/>
        <w:t>2.3 ΙΜΑΡΕΤ</w:t>
      </w:r>
      <w:bookmarkEnd w:id="215"/>
    </w:p>
    <w:p w:rsidR="00986B4A" w:rsidRPr="00986B4A" w:rsidRDefault="00986B4A" w:rsidP="00986B4A">
      <w:pPr>
        <w:rPr>
          <w:lang w:eastAsia="hi-IN" w:bidi="hi-IN"/>
        </w:rPr>
      </w:pPr>
      <w:r w:rsidRPr="00986B4A">
        <w:rPr>
          <w:lang w:eastAsia="hi-IN" w:bidi="hi-IN"/>
        </w:rPr>
        <w:t>Κτίστηκε στο δεύτερο μισό του 15ου αιώνα από τον Φαΐκ Πασά, πρώτο Οθωμανό κατακτητή της Άρτας. Το τζαμί κατασκευάστηκε με υλικά τα οποία μεταφέρθηκαν από τον παλαιό βυζαντινό ναό της Παρηγορήτισσας, από την αρχαία Νικόπολη αλλά και από διάφορα αρχαία κτίσματα της Αμβρακίας. Σύμφωνα με αρχαιολογικά ευρήματα, το τζαμί πιθανόν να είχε χτιστεί πάνω στα ερείπια βυζαντινού ναού αφιερωμένου στον Άγιο Ιωάννη τον Πρόδρομο.</w:t>
      </w:r>
    </w:p>
    <w:p w:rsidR="00986B4A" w:rsidRPr="00986B4A" w:rsidRDefault="00986B4A" w:rsidP="00986B4A">
      <w:pPr>
        <w:rPr>
          <w:lang w:eastAsia="hi-IN" w:bidi="hi-IN"/>
        </w:rPr>
      </w:pPr>
      <w:r w:rsidRPr="00986B4A">
        <w:rPr>
          <w:lang w:eastAsia="hi-IN" w:bidi="hi-IN"/>
        </w:rPr>
        <w:t>Ο Φαΐκ Πασάς, θέλοντας να μείνει για πάντα αθάνατο το όνομά του στην περιοχή, αποφάσισε να κατασκευάσει ιμαρέτ (πτωχοκομείο) στο οποίο έβρισκε στέγη και τροφή μεγάλος αριθμός φτωχών κατοίκων. Εκτός από το πτωχοκομείο, το κτιριακό συγκρότημα γύρω από το τζαμί, περιελάμβανε ένα μεντρεσέ, ένα χάνι και ένα χαμάμ. Εξαιτίας του ιμαρέτ, η περιοχή πήρε το όνομα «Μαράτι».</w:t>
      </w:r>
    </w:p>
    <w:p w:rsidR="00986B4A" w:rsidRPr="00986B4A" w:rsidRDefault="00986B4A" w:rsidP="00986B4A">
      <w:pPr>
        <w:rPr>
          <w:lang w:eastAsia="hi-IN" w:bidi="hi-IN"/>
        </w:rPr>
      </w:pPr>
      <w:r w:rsidRPr="00986B4A">
        <w:rPr>
          <w:lang w:eastAsia="hi-IN" w:bidi="hi-IN"/>
        </w:rPr>
        <w:t>Το τζαμί υπήρξε θέατρο μαχών κατά τη διάρκεια της Επανάστασης του 1821. Σύμφωνα με τον Ιωάννη Μακρυγιάννη, στις 14 Νοεμβρίου 1821 ο Μάρκος Μπότσαρης με 300 άντρες οχυρώθηκε στο τζαμί. Μαζί του στο Μαράτι συντάχθηκαν αρκετοί οπλαρχηγοί και αναμεσά τους ο Γεώργιος Καραϊσκάκης. Στις 15 Νοεμβρίου οι Τούρκοι ξεκίνησαν αδιάκοπο κανονιοβολισμό κατά του Μαρατιού και προκάλεσαν σημαντικές απώλειες στην ελληνική πλευρά και έτρεψαν σε φυγή αρκετούς στρατιώτες. Ο Μάρκος Μπότσαρης και ο Γεώργιος Καραϊσκάκης κλείστηκαν στο τζαμί και απέκρουσαν τις επιθέσεις των Τούρκων μέχρι τη στιγμή που εμφανίστηκε στα υψώματα του Μαρατιού, ο Νότης Μπότσαρης με 300 άντρες και όλοι μαζί απώθησαν τους Τούρκους προς την Άρτα.</w:t>
      </w:r>
    </w:p>
    <w:p w:rsidR="00986B4A" w:rsidRPr="00986B4A" w:rsidRDefault="00986B4A" w:rsidP="00986B4A">
      <w:pPr>
        <w:rPr>
          <w:lang w:eastAsia="hi-IN" w:bidi="hi-IN"/>
        </w:rPr>
      </w:pPr>
      <w:r w:rsidRPr="00986B4A">
        <w:rPr>
          <w:lang w:eastAsia="hi-IN" w:bidi="hi-IN"/>
        </w:rPr>
        <w:t>Μετά την απελευθέρωση της Άρτας, το τζαμί είχε μετατραπεί σε εκκλησία αφιερωμένη στον Άγιο Ιωάννη το Ρώσο. Το 1938 με βασιλικό διάταγμα το τζαμί ανακηρύχθηκε σε διατηρητέο ιστορικό χώρο</w:t>
      </w:r>
    </w:p>
    <w:p w:rsidR="00D2715B" w:rsidRPr="00D60D2D" w:rsidRDefault="00D2715B" w:rsidP="00D2715B">
      <w:pPr>
        <w:widowControl w:val="0"/>
        <w:shd w:val="clear" w:color="auto" w:fill="FFFFFF"/>
        <w:spacing w:before="100" w:after="100" w:line="276" w:lineRule="auto"/>
        <w:rPr>
          <w:rFonts w:ascii="Calibri" w:hAnsi="Calibri" w:cs="Calibri"/>
          <w:b/>
          <w:bCs/>
          <w:kern w:val="1"/>
          <w:szCs w:val="22"/>
          <w:lang w:eastAsia="hi-IN" w:bidi="hi-IN"/>
        </w:rPr>
      </w:pPr>
    </w:p>
    <w:p w:rsidR="00D2715B" w:rsidRPr="00D60D2D" w:rsidRDefault="00D2715B" w:rsidP="00D2715B">
      <w:pPr>
        <w:pStyle w:val="Heading3"/>
        <w:rPr>
          <w:lang w:eastAsia="hi-IN" w:bidi="hi-IN"/>
        </w:rPr>
      </w:pPr>
      <w:bookmarkStart w:id="216" w:name="_Toc394521677"/>
      <w:bookmarkStart w:id="217" w:name="_Toc403837498"/>
      <w:r>
        <w:rPr>
          <w:lang w:eastAsia="hi-IN" w:bidi="hi-IN"/>
        </w:rPr>
        <w:t>3</w:t>
      </w:r>
      <w:r w:rsidRPr="00D60D2D">
        <w:rPr>
          <w:lang w:eastAsia="hi-IN" w:bidi="hi-IN"/>
        </w:rPr>
        <w:t xml:space="preserve"> </w:t>
      </w:r>
      <w:bookmarkEnd w:id="216"/>
      <w:r>
        <w:rPr>
          <w:lang w:eastAsia="hi-IN" w:bidi="hi-IN"/>
        </w:rPr>
        <w:t>ΘΡΗΣΚΕΙΑ</w:t>
      </w:r>
      <w:bookmarkEnd w:id="217"/>
    </w:p>
    <w:p w:rsidR="00D2715B" w:rsidRPr="00D60D2D" w:rsidRDefault="00D2715B" w:rsidP="00D2715B">
      <w:pPr>
        <w:pStyle w:val="Heading4"/>
        <w:rPr>
          <w:lang w:eastAsia="hi-IN" w:bidi="hi-IN"/>
        </w:rPr>
      </w:pPr>
      <w:bookmarkStart w:id="218" w:name="_Toc394521678"/>
      <w:bookmarkStart w:id="219" w:name="_Toc403837499"/>
      <w:r>
        <w:rPr>
          <w:lang w:eastAsia="hi-IN" w:bidi="hi-IN"/>
        </w:rPr>
        <w:t>3</w:t>
      </w:r>
      <w:r w:rsidRPr="00D60D2D">
        <w:rPr>
          <w:lang w:eastAsia="hi-IN" w:bidi="hi-IN"/>
        </w:rPr>
        <w:t>.1 Παναγία Παρηγορήτισσα</w:t>
      </w:r>
      <w:bookmarkEnd w:id="218"/>
      <w:bookmarkEnd w:id="219"/>
      <w:r w:rsidRPr="00D60D2D">
        <w:rPr>
          <w:lang w:eastAsia="hi-IN" w:bidi="hi-IN"/>
        </w:rPr>
        <w:tab/>
      </w:r>
    </w:p>
    <w:p w:rsidR="00D2715B" w:rsidRPr="00D60D2D" w:rsidRDefault="00D2715B" w:rsidP="00D2715B">
      <w:pPr>
        <w:rPr>
          <w:lang w:eastAsia="hi-IN" w:bidi="hi-IN"/>
        </w:rPr>
      </w:pPr>
      <w:r w:rsidRPr="00D60D2D">
        <w:rPr>
          <w:lang w:eastAsia="hi-IN" w:bidi="hi-IN"/>
        </w:rPr>
        <w:t>Κτίσμα του 13</w:t>
      </w:r>
      <w:r w:rsidRPr="00D60D2D">
        <w:rPr>
          <w:vertAlign w:val="superscript"/>
          <w:lang w:eastAsia="hi-IN" w:bidi="hi-IN"/>
        </w:rPr>
        <w:t>ου</w:t>
      </w:r>
      <w:r w:rsidRPr="00D60D2D">
        <w:rPr>
          <w:lang w:eastAsia="hi-IN" w:bidi="hi-IN"/>
        </w:rPr>
        <w:t xml:space="preserve"> αιώνα από το Νικηφόρο Α΄ Κομνηνό Δούκα και τη γυναίκα του Άννα Παλαιολογίνα Κατακουζηνή. </w:t>
      </w:r>
    </w:p>
    <w:p w:rsidR="00D2715B" w:rsidRPr="00D60D2D" w:rsidRDefault="00D2715B" w:rsidP="00D2715B">
      <w:pPr>
        <w:rPr>
          <w:lang w:eastAsia="hi-IN" w:bidi="hi-IN"/>
        </w:rPr>
      </w:pPr>
      <w:r w:rsidRPr="00D60D2D">
        <w:rPr>
          <w:lang w:eastAsia="hi-IN" w:bidi="hi-IN"/>
        </w:rPr>
        <w:t xml:space="preserve">Είναι η "αρχόντισσα" της σημερινής Άρτας, το αγλάισμα της άλλοτε ένδοξης πρωτεύουσας του Δεσποτάτου της Ηπείρου. </w:t>
      </w:r>
    </w:p>
    <w:p w:rsidR="00D2715B" w:rsidRPr="00D60D2D" w:rsidRDefault="00D2715B" w:rsidP="00D2715B">
      <w:pPr>
        <w:rPr>
          <w:lang w:eastAsia="hi-IN" w:bidi="hi-IN"/>
        </w:rPr>
      </w:pPr>
      <w:r w:rsidRPr="00D60D2D">
        <w:rPr>
          <w:lang w:eastAsia="hi-IN" w:bidi="hi-IN"/>
        </w:rPr>
        <w:t xml:space="preserve">Δεσπόζει στην πυκνοκατοικημένη δυτική πλαγιά του λόφου Περάνθη, υποδηλώνοντας με την επιβλητική της παρουσία το μεγαλείο της Βυζαντινής Άρτας. </w:t>
      </w:r>
    </w:p>
    <w:p w:rsidR="00D2715B" w:rsidRPr="00D60D2D" w:rsidRDefault="00D2715B" w:rsidP="00D2715B">
      <w:pPr>
        <w:rPr>
          <w:lang w:eastAsia="hi-IN" w:bidi="hi-IN"/>
        </w:rPr>
      </w:pPr>
      <w:r w:rsidRPr="00D60D2D">
        <w:rPr>
          <w:lang w:eastAsia="hi-IN" w:bidi="hi-IN"/>
        </w:rPr>
        <w:t>Από την μεγάλη σταυροπηγιακή μονή σώζονται σήμερα ο ναός, η Τράπεζα και 16 κελιά.</w:t>
      </w:r>
    </w:p>
    <w:p w:rsidR="00D2715B" w:rsidRPr="00D60D2D" w:rsidRDefault="00D2715B" w:rsidP="00D2715B">
      <w:pPr>
        <w:rPr>
          <w:lang w:eastAsia="hi-IN" w:bidi="hi-IN"/>
        </w:rPr>
      </w:pPr>
      <w:r w:rsidRPr="00D60D2D">
        <w:rPr>
          <w:lang w:eastAsia="hi-IN" w:bidi="hi-IN"/>
        </w:rPr>
        <w:t xml:space="preserve">Ο ναός εντυπωσιάζει με τις εξωτερικές και εσωτερικές αρχιτεκτονικές καινοτομίες του, ενώ μοναδικός στην εκκλησιαστική αρχιτεκτονική είναι ο τρόπος στήριξης του κεντρικού τρούλου, όπου και σώζεται το ψηφιδωτό του Παντοκράτορα. </w:t>
      </w:r>
    </w:p>
    <w:p w:rsidR="00D2715B" w:rsidRPr="00D60D2D" w:rsidRDefault="00D2715B" w:rsidP="00D2715B">
      <w:pPr>
        <w:rPr>
          <w:lang w:eastAsia="hi-IN" w:bidi="hi-IN"/>
        </w:rPr>
      </w:pPr>
      <w:r w:rsidRPr="00D60D2D">
        <w:rPr>
          <w:lang w:eastAsia="hi-IN" w:bidi="hi-IN"/>
        </w:rPr>
        <w:t>Αποτελεί μοναδικό δείγμα βυζαντινής ναοδομίας σ' όλο τον ορθόδοξο χριστιανικό κόσμο.</w:t>
      </w:r>
    </w:p>
    <w:p w:rsidR="00D2715B" w:rsidRPr="00D60D2D" w:rsidRDefault="00D2715B" w:rsidP="00D2715B">
      <w:pPr>
        <w:rPr>
          <w:lang w:eastAsia="hi-IN" w:bidi="hi-IN"/>
        </w:rPr>
      </w:pPr>
      <w:r w:rsidRPr="00D60D2D">
        <w:rPr>
          <w:lang w:eastAsia="hi-IN" w:bidi="hi-IN"/>
        </w:rPr>
        <w:t xml:space="preserve">Οι πολλές φθορές συντέλεσαν στο να χάσει ο ναός ένα μεγάλο μέρος απ' την παλιά του εσωτερική λαμπρότητα, διατηρώντας ωστόσο το επιβλητικό του μεγαλείο. </w:t>
      </w:r>
    </w:p>
    <w:p w:rsidR="00D2715B" w:rsidRPr="00D60D2D" w:rsidRDefault="00D2715B" w:rsidP="00D2715B">
      <w:pPr>
        <w:rPr>
          <w:lang w:eastAsia="hi-IN" w:bidi="hi-IN"/>
        </w:rPr>
      </w:pPr>
    </w:p>
    <w:p w:rsidR="00D2715B" w:rsidRPr="00D60D2D" w:rsidRDefault="00D2715B" w:rsidP="00D2715B">
      <w:pPr>
        <w:pStyle w:val="Heading4"/>
        <w:rPr>
          <w:lang w:eastAsia="hi-IN" w:bidi="hi-IN"/>
        </w:rPr>
      </w:pPr>
      <w:bookmarkStart w:id="220" w:name="_Toc394521679"/>
      <w:bookmarkStart w:id="221" w:name="_Toc403837500"/>
      <w:r>
        <w:rPr>
          <w:lang w:eastAsia="hi-IN" w:bidi="hi-IN"/>
        </w:rPr>
        <w:t>3</w:t>
      </w:r>
      <w:r w:rsidRPr="00D60D2D">
        <w:rPr>
          <w:lang w:eastAsia="hi-IN" w:bidi="hi-IN"/>
        </w:rPr>
        <w:t>.2 ΑΓΙΑ ΘΕΟΔΩΡΑ</w:t>
      </w:r>
      <w:bookmarkEnd w:id="220"/>
      <w:bookmarkEnd w:id="221"/>
    </w:p>
    <w:p w:rsidR="00D2715B" w:rsidRPr="00D60D2D" w:rsidRDefault="00D2715B" w:rsidP="00D2715B">
      <w:pPr>
        <w:rPr>
          <w:lang w:eastAsia="hi-IN" w:bidi="hi-IN"/>
        </w:rPr>
      </w:pPr>
      <w:r w:rsidRPr="00D60D2D">
        <w:rPr>
          <w:lang w:eastAsia="hi-IN" w:bidi="hi-IN"/>
        </w:rPr>
        <w:t>Ο ναός της πολιούχου της Άρτας και ένας πυλώνας, είναι τα μόνα σωσμένα τμήματα μονής που ιδρύθηκε το 13</w:t>
      </w:r>
      <w:r w:rsidRPr="00D60D2D">
        <w:rPr>
          <w:vertAlign w:val="superscript"/>
          <w:lang w:eastAsia="hi-IN" w:bidi="hi-IN"/>
        </w:rPr>
        <w:t>ο</w:t>
      </w:r>
      <w:r w:rsidRPr="00D60D2D">
        <w:rPr>
          <w:lang w:eastAsia="hi-IN" w:bidi="hi-IN"/>
        </w:rPr>
        <w:t xml:space="preserve"> αιώνα, από τη βασίλισσα του Δεσποτάτου Θεοδώρα.</w:t>
      </w:r>
    </w:p>
    <w:p w:rsidR="00D2715B" w:rsidRPr="00D60D2D" w:rsidRDefault="00D2715B" w:rsidP="00D2715B">
      <w:pPr>
        <w:rPr>
          <w:lang w:eastAsia="hi-IN" w:bidi="hi-IN"/>
        </w:rPr>
      </w:pPr>
      <w:r w:rsidRPr="00D60D2D">
        <w:rPr>
          <w:lang w:eastAsia="hi-IN" w:bidi="hi-IN"/>
        </w:rPr>
        <w:t>Ιδρύθηκε προς τιμήν του Αγίου Γεωργίου και λειτούργησε ως γυναικείο μοναστήρι.</w:t>
      </w:r>
    </w:p>
    <w:p w:rsidR="00D2715B" w:rsidRPr="00D60D2D" w:rsidRDefault="00D2715B" w:rsidP="00D2715B">
      <w:pPr>
        <w:rPr>
          <w:lang w:eastAsia="hi-IN" w:bidi="hi-IN"/>
        </w:rPr>
      </w:pPr>
      <w:r w:rsidRPr="00D60D2D">
        <w:rPr>
          <w:lang w:eastAsia="hi-IN" w:bidi="hi-IN"/>
        </w:rPr>
        <w:t xml:space="preserve">Μετά το θάνατο του συζύγου της, η Θεοδώρα εμόνασε στη μονή, τάφηκε εκεί και ο ναός τιμάται στο όνομά της. </w:t>
      </w:r>
    </w:p>
    <w:p w:rsidR="00D2715B" w:rsidRPr="00D60D2D" w:rsidRDefault="00D2715B" w:rsidP="00D2715B">
      <w:pPr>
        <w:rPr>
          <w:lang w:eastAsia="hi-IN" w:bidi="hi-IN"/>
        </w:rPr>
      </w:pPr>
      <w:r w:rsidRPr="00D60D2D">
        <w:rPr>
          <w:lang w:eastAsia="hi-IN" w:bidi="hi-IN"/>
        </w:rPr>
        <w:t xml:space="preserve">Ο ναός αυτός αποτελεί την πιο "ζωντανή" σύνδεση της σημερινής με τη βυζαντινή Άρτα, αφού εκτός από το κτίσμα, έχουμε και την "παρουσία" της ίδιας της βασίλισσας του Δεσποτάτου, της πολιούχου Αγίας Θεοδώρας. </w:t>
      </w:r>
    </w:p>
    <w:p w:rsidR="00D2715B" w:rsidRPr="00D60D2D" w:rsidRDefault="00D2715B" w:rsidP="00D2715B">
      <w:pPr>
        <w:rPr>
          <w:lang w:eastAsia="hi-IN" w:bidi="hi-IN"/>
        </w:rPr>
      </w:pPr>
      <w:r w:rsidRPr="00D60D2D">
        <w:rPr>
          <w:lang w:eastAsia="hi-IN" w:bidi="hi-IN"/>
        </w:rPr>
        <w:t xml:space="preserve">Εσωτερικά ο ναός διατηρεί μεγάλο μέρος απ' την παλιά γλυπτή και γραπτή του διακόσμηση. </w:t>
      </w:r>
    </w:p>
    <w:p w:rsidR="00D2715B" w:rsidRPr="00D60D2D" w:rsidRDefault="00D2715B" w:rsidP="00D2715B">
      <w:pPr>
        <w:rPr>
          <w:lang w:eastAsia="hi-IN" w:bidi="hi-IN"/>
        </w:rPr>
      </w:pPr>
      <w:r w:rsidRPr="00D60D2D">
        <w:rPr>
          <w:lang w:eastAsia="hi-IN" w:bidi="hi-IN"/>
        </w:rPr>
        <w:lastRenderedPageBreak/>
        <w:t xml:space="preserve">Αριστερά της νότιας εισόδου του ναού βρίσκεται ο τάφος της Αγίας Θεοδώρας. Ο τάφος διατηρεί την παλιά του θέση όχι όμως και την αρχική του μορφή. Μετασκευάστηκε το 1873 όταν τελέσθηκε η ανακομιδή των λειψάνων της Αγίας, οπότε και πήρε τη σημερινή του όψη.. </w:t>
      </w:r>
    </w:p>
    <w:p w:rsidR="00D2715B" w:rsidRPr="00D60D2D" w:rsidRDefault="00D2715B" w:rsidP="00D2715B">
      <w:pPr>
        <w:rPr>
          <w:b/>
          <w:bCs/>
          <w:lang w:eastAsia="hi-IN" w:bidi="hi-IN"/>
        </w:rPr>
      </w:pPr>
    </w:p>
    <w:p w:rsidR="00D2715B" w:rsidRPr="00D60D2D" w:rsidRDefault="00D2715B" w:rsidP="00D2715B">
      <w:pPr>
        <w:pStyle w:val="Heading4"/>
        <w:rPr>
          <w:lang w:eastAsia="hi-IN" w:bidi="hi-IN"/>
        </w:rPr>
      </w:pPr>
      <w:bookmarkStart w:id="222" w:name="_Toc394521680"/>
      <w:bookmarkStart w:id="223" w:name="_Toc403837501"/>
      <w:r>
        <w:rPr>
          <w:lang w:eastAsia="hi-IN" w:bidi="hi-IN"/>
        </w:rPr>
        <w:t>3</w:t>
      </w:r>
      <w:r w:rsidRPr="00D60D2D">
        <w:rPr>
          <w:lang w:eastAsia="hi-IN" w:bidi="hi-IN"/>
        </w:rPr>
        <w:t>.3 ΑΓΙΟΣ ΒΑΣΙΛΕΙΟΣ</w:t>
      </w:r>
      <w:bookmarkEnd w:id="222"/>
      <w:bookmarkEnd w:id="223"/>
    </w:p>
    <w:p w:rsidR="00AB39B7" w:rsidRPr="00AB39B7" w:rsidRDefault="00AB39B7" w:rsidP="00AB39B7">
      <w:pPr>
        <w:widowControl w:val="0"/>
        <w:shd w:val="clear" w:color="auto" w:fill="FFFFFF"/>
        <w:spacing w:before="100" w:after="100" w:line="276" w:lineRule="auto"/>
        <w:jc w:val="left"/>
        <w:rPr>
          <w:rFonts w:ascii="Calibri" w:hAnsi="Calibri" w:cs="Calibri"/>
          <w:kern w:val="1"/>
          <w:szCs w:val="22"/>
          <w:lang w:eastAsia="hi-IN" w:bidi="hi-IN"/>
        </w:rPr>
      </w:pPr>
      <w:r w:rsidRPr="00AB39B7">
        <w:rPr>
          <w:rFonts w:ascii="Calibri" w:hAnsi="Calibri" w:cs="Calibri"/>
          <w:kern w:val="1"/>
          <w:szCs w:val="22"/>
          <w:lang w:eastAsia="hi-IN" w:bidi="hi-IN"/>
        </w:rPr>
        <w:t>Βρίσκεται στην παλιά συνοικία του Τουρκοπάζαρου της Άρτας. Ο ναός χρονολογείται στο τέλος του 14ου αιώνα, ενώ το σωζόμενο στρώμα τοιχογραφιών το 17ο αιώνα. Κατά τον 17ο αιώνα είχε εγκατασταθεί στον περίβολό του η Ελληνική Σχολή του βαθύπλουτου Καστοριανού Μανολάκη. Πρώτοι ερευνητές που αναφέρουν το ναό του Αγίου Βασιλείου είναι ο Ρώσος αρχιμανδρίτης Αντωνίνος το 1886 και ο μητροπολίτης Σεραφείμ το 1884.</w:t>
      </w:r>
    </w:p>
    <w:p w:rsidR="00AB39B7" w:rsidRPr="00AB39B7" w:rsidRDefault="00AB39B7" w:rsidP="00AB39B7">
      <w:pPr>
        <w:widowControl w:val="0"/>
        <w:shd w:val="clear" w:color="auto" w:fill="FFFFFF"/>
        <w:spacing w:before="100" w:after="100" w:line="276" w:lineRule="auto"/>
        <w:jc w:val="left"/>
        <w:rPr>
          <w:rFonts w:ascii="Calibri" w:hAnsi="Calibri" w:cs="Calibri"/>
          <w:kern w:val="1"/>
          <w:szCs w:val="22"/>
          <w:lang w:eastAsia="hi-IN" w:bidi="hi-IN"/>
        </w:rPr>
      </w:pPr>
      <w:r w:rsidRPr="00AB39B7">
        <w:rPr>
          <w:rFonts w:ascii="Calibri" w:hAnsi="Calibri" w:cs="Calibri"/>
          <w:kern w:val="1"/>
          <w:szCs w:val="22"/>
          <w:lang w:eastAsia="hi-IN" w:bidi="hi-IN"/>
        </w:rPr>
        <w:t>Είναι μονόκλιτη βασιλική που φέρει δύο κογχωτά παρεκκλήσια. Το νότιο τιμάται στη μνήμη του Αγ. Γρηγορίου και το βόρειο στη μνήμη του Ιωάννου του Χρυσοστόμου. Εξωτερικά φέρει πλούσιο κεραμοπλαστικό διάκοσμο και δύο εφυαλωμένες εικόνες στο αέτωμα της ανατολικής πλευράς: των Τριών Ιεραρχών και της Σταύρωσης. Πρόκειται για ένα διακοσμητικό κομψοτέχνημα.</w:t>
      </w:r>
    </w:p>
    <w:p w:rsidR="00D2715B" w:rsidRPr="00D60D2D" w:rsidRDefault="00D2715B" w:rsidP="00D2715B">
      <w:pPr>
        <w:widowControl w:val="0"/>
        <w:shd w:val="clear" w:color="auto" w:fill="FFFFFF"/>
        <w:spacing w:before="100" w:after="100" w:line="276" w:lineRule="auto"/>
        <w:jc w:val="left"/>
        <w:rPr>
          <w:rFonts w:ascii="Calibri" w:hAnsi="Calibri" w:cs="Calibri"/>
          <w:kern w:val="1"/>
          <w:szCs w:val="22"/>
          <w:lang w:eastAsia="hi-IN" w:bidi="hi-IN"/>
        </w:rPr>
      </w:pPr>
    </w:p>
    <w:p w:rsidR="00D2715B" w:rsidRPr="00D60D2D" w:rsidRDefault="00D2715B" w:rsidP="00D2715B">
      <w:pPr>
        <w:pStyle w:val="Heading4"/>
        <w:rPr>
          <w:lang w:eastAsia="hi-IN" w:bidi="hi-IN"/>
        </w:rPr>
      </w:pPr>
      <w:bookmarkStart w:id="224" w:name="_Toc394521681"/>
      <w:bookmarkStart w:id="225" w:name="_Toc403837502"/>
      <w:r>
        <w:rPr>
          <w:lang w:eastAsia="hi-IN" w:bidi="hi-IN"/>
        </w:rPr>
        <w:t>3</w:t>
      </w:r>
      <w:r w:rsidRPr="00D60D2D">
        <w:rPr>
          <w:lang w:eastAsia="hi-IN" w:bidi="hi-IN"/>
        </w:rPr>
        <w:t>.4 ΜΟΝΗ ΚΑΤΩ ΠΑΝΑΓΙΑΣ</w:t>
      </w:r>
      <w:bookmarkEnd w:id="224"/>
      <w:bookmarkEnd w:id="225"/>
    </w:p>
    <w:p w:rsidR="00D2715B" w:rsidRPr="00D60D2D" w:rsidRDefault="00D2715B" w:rsidP="00D2715B">
      <w:pPr>
        <w:rPr>
          <w:lang w:eastAsia="hi-IN" w:bidi="hi-IN"/>
        </w:rPr>
      </w:pPr>
      <w:r w:rsidRPr="00D60D2D">
        <w:rPr>
          <w:lang w:eastAsia="hi-IN" w:bidi="hi-IN"/>
        </w:rPr>
        <w:t>Η μονή κτίστηκε το 13</w:t>
      </w:r>
      <w:r w:rsidRPr="00D60D2D">
        <w:rPr>
          <w:vertAlign w:val="superscript"/>
          <w:lang w:eastAsia="hi-IN" w:bidi="hi-IN"/>
        </w:rPr>
        <w:t>ο</w:t>
      </w:r>
      <w:r w:rsidRPr="00D60D2D">
        <w:rPr>
          <w:lang w:eastAsia="hi-IN" w:bidi="hi-IN"/>
        </w:rPr>
        <w:t xml:space="preserve"> αιώνα από τον Μιχαήλ Δούκα Κομνηνό, Δεσπότη της Ηπείρου. Σήμερα το μοναστήρι κρατιέται ζωντανό χάρη στη συνεχή φροντίδα των γυναικών μοναχών που μένουν εκεί. </w:t>
      </w:r>
    </w:p>
    <w:p w:rsidR="00D2715B" w:rsidRPr="00D60D2D" w:rsidRDefault="00D2715B" w:rsidP="00D2715B">
      <w:pPr>
        <w:rPr>
          <w:lang w:eastAsia="hi-IN" w:bidi="hi-IN"/>
        </w:rPr>
      </w:pPr>
      <w:r w:rsidRPr="00D60D2D">
        <w:rPr>
          <w:lang w:eastAsia="hi-IN" w:bidi="hi-IN"/>
        </w:rPr>
        <w:t xml:space="preserve">Πρόκειται για σπουδαίο μνημείο, κτισμένο σε όμορφη τοποθεσία, με ιστορία και παράδοση που ξεπερνούν τα συνήθη όρια μιας μονής. </w:t>
      </w:r>
    </w:p>
    <w:p w:rsidR="00D2715B" w:rsidRPr="00D60D2D" w:rsidRDefault="00D2715B" w:rsidP="00D2715B">
      <w:pPr>
        <w:rPr>
          <w:lang w:eastAsia="hi-IN" w:bidi="hi-IN"/>
        </w:rPr>
      </w:pPr>
      <w:r w:rsidRPr="00D60D2D">
        <w:rPr>
          <w:lang w:eastAsia="hi-IN" w:bidi="hi-IN"/>
        </w:rPr>
        <w:t xml:space="preserve">Σήμερα είναι ενεργό γυναικείο μοναστήρι και διατηρεί εξωτερικά, σχεδόν στο ακέραιο, την αρχική του λαμπρότητα και εσωτερικά την παλιά μυσταγωγική του ατμόσφαιρα. </w:t>
      </w:r>
    </w:p>
    <w:p w:rsidR="00D2715B" w:rsidRPr="00D60D2D" w:rsidRDefault="00D2715B" w:rsidP="00D2715B">
      <w:pPr>
        <w:rPr>
          <w:lang w:eastAsia="hi-IN" w:bidi="hi-IN"/>
        </w:rPr>
      </w:pPr>
      <w:r w:rsidRPr="00D60D2D">
        <w:rPr>
          <w:lang w:eastAsia="hi-IN" w:bidi="hi-IN"/>
        </w:rPr>
        <w:t xml:space="preserve">Ο ναός τιμάται στη Γέννηση της Θεοτόκου και ονομάστηκε Κάτω Παναγιά σε αντιδιαστολή προς το μεγάλο "καθεδρικό" ναό της βυζαντινής Άρτας, την Παναγία την Παρηγορήτισσα. </w:t>
      </w:r>
    </w:p>
    <w:p w:rsidR="00D2715B" w:rsidRPr="00D60D2D" w:rsidRDefault="00D2715B" w:rsidP="00D2715B">
      <w:pPr>
        <w:rPr>
          <w:lang w:eastAsia="hi-IN" w:bidi="hi-IN"/>
        </w:rPr>
      </w:pPr>
      <w:r w:rsidRPr="00D60D2D">
        <w:rPr>
          <w:lang w:eastAsia="hi-IN" w:bidi="hi-IN"/>
        </w:rPr>
        <w:t>Ο εσωτερικός μπαξές, δηλαδή το εκπληκτικό "ντύσιμο" της αυλής με λεμονιές και πορτοκαλιές, καθώς και οι παρτέρες και οι ανθόκηποι, κάνουν το χώρο πραγματικό "περιβόλι της Παναγιάς" και αποζημιώνουν τον επισκέπτη "κερνώντας" τον ευωδιά και αγαλλίαση.</w:t>
      </w:r>
    </w:p>
    <w:p w:rsidR="00D2715B" w:rsidRPr="00D60D2D" w:rsidRDefault="00D2715B" w:rsidP="00D2715B">
      <w:pPr>
        <w:widowControl w:val="0"/>
        <w:shd w:val="clear" w:color="auto" w:fill="FFFFFF"/>
        <w:spacing w:before="100" w:after="100" w:line="276" w:lineRule="auto"/>
        <w:jc w:val="left"/>
        <w:rPr>
          <w:rFonts w:ascii="Calibri" w:hAnsi="Calibri" w:cs="Calibri"/>
          <w:b/>
          <w:bCs/>
          <w:kern w:val="1"/>
          <w:szCs w:val="22"/>
          <w:lang w:eastAsia="hi-IN" w:bidi="hi-IN"/>
        </w:rPr>
      </w:pPr>
    </w:p>
    <w:p w:rsidR="00D2715B" w:rsidRPr="00D60D2D" w:rsidRDefault="00D2715B" w:rsidP="00D2715B">
      <w:pPr>
        <w:pStyle w:val="Heading4"/>
        <w:rPr>
          <w:lang w:eastAsia="hi-IN" w:bidi="hi-IN"/>
        </w:rPr>
      </w:pPr>
      <w:bookmarkStart w:id="226" w:name="_Toc394521682"/>
      <w:bookmarkStart w:id="227" w:name="_Toc403837503"/>
      <w:r>
        <w:rPr>
          <w:lang w:eastAsia="hi-IN" w:bidi="hi-IN"/>
        </w:rPr>
        <w:t>3</w:t>
      </w:r>
      <w:r w:rsidRPr="00D60D2D">
        <w:rPr>
          <w:lang w:eastAsia="hi-IN" w:bidi="hi-IN"/>
        </w:rPr>
        <w:t>.5 ΠΑΝΑΓΙΑ ΒΛΑΧΕΡΝΑ</w:t>
      </w:r>
      <w:bookmarkEnd w:id="226"/>
      <w:bookmarkEnd w:id="227"/>
    </w:p>
    <w:p w:rsidR="00D2715B" w:rsidRPr="00D60D2D" w:rsidRDefault="00D2715B" w:rsidP="00D2715B">
      <w:pPr>
        <w:rPr>
          <w:lang w:eastAsia="hi-IN" w:bidi="hi-IN"/>
        </w:rPr>
      </w:pPr>
      <w:r w:rsidRPr="00D60D2D">
        <w:rPr>
          <w:lang w:eastAsia="hi-IN" w:bidi="hi-IN"/>
        </w:rPr>
        <w:t xml:space="preserve">Βρίσκεται στο χωριό Βλαχέρνα, απέναντι απ' την Άρτα, και πήρε το όνομα από την ξακουστή Παναγία των Βλαχερνών της Κωνσταντινούπολης. </w:t>
      </w:r>
    </w:p>
    <w:p w:rsidR="00D2715B" w:rsidRPr="00D60D2D" w:rsidRDefault="00D2715B" w:rsidP="00D2715B">
      <w:pPr>
        <w:rPr>
          <w:lang w:eastAsia="hi-IN" w:bidi="hi-IN"/>
        </w:rPr>
      </w:pPr>
      <w:r w:rsidRPr="00D60D2D">
        <w:rPr>
          <w:lang w:eastAsia="hi-IN" w:bidi="hi-IN"/>
        </w:rPr>
        <w:t>Ιδρύθηκε στο τέλος του 11</w:t>
      </w:r>
      <w:r w:rsidRPr="00D60D2D">
        <w:rPr>
          <w:vertAlign w:val="superscript"/>
          <w:lang w:eastAsia="hi-IN" w:bidi="hi-IN"/>
        </w:rPr>
        <w:t>ου</w:t>
      </w:r>
      <w:r w:rsidRPr="00D60D2D">
        <w:rPr>
          <w:lang w:eastAsia="hi-IN" w:bidi="hi-IN"/>
        </w:rPr>
        <w:t xml:space="preserve"> αιώνα και μετασκευάστηκε στα μέσα του 13</w:t>
      </w:r>
      <w:r w:rsidRPr="00D60D2D">
        <w:rPr>
          <w:vertAlign w:val="superscript"/>
          <w:lang w:eastAsia="hi-IN" w:bidi="hi-IN"/>
        </w:rPr>
        <w:t>ου</w:t>
      </w:r>
      <w:r w:rsidRPr="00D60D2D">
        <w:rPr>
          <w:lang w:eastAsia="hi-IN" w:bidi="hi-IN"/>
        </w:rPr>
        <w:t xml:space="preserve">  από τον Μιχαήλ Β΄ Δούκα Κομνηνό. </w:t>
      </w:r>
    </w:p>
    <w:p w:rsidR="00D2715B" w:rsidRPr="00D60D2D" w:rsidRDefault="00D2715B" w:rsidP="00D2715B">
      <w:pPr>
        <w:rPr>
          <w:lang w:eastAsia="hi-IN" w:bidi="hi-IN"/>
        </w:rPr>
      </w:pPr>
      <w:r w:rsidRPr="00D60D2D">
        <w:rPr>
          <w:lang w:eastAsia="hi-IN" w:bidi="hi-IN"/>
        </w:rPr>
        <w:t xml:space="preserve">Άλλο ένα λαμπρό δείγμα της δόξας και της θρησκευτικότητας των φίλεργων χριστιανών της Βυζαντινής Άρτας. </w:t>
      </w:r>
    </w:p>
    <w:p w:rsidR="00D2715B" w:rsidRPr="00D60D2D" w:rsidRDefault="00D2715B" w:rsidP="00D2715B">
      <w:pPr>
        <w:rPr>
          <w:lang w:eastAsia="hi-IN" w:bidi="hi-IN"/>
        </w:rPr>
      </w:pPr>
      <w:r w:rsidRPr="00D60D2D">
        <w:rPr>
          <w:lang w:eastAsia="hi-IN" w:bidi="hi-IN"/>
        </w:rPr>
        <w:t xml:space="preserve">Εξωτερικά ο ναός δε φτάνει βέβαια το μεγαλείο της Παρηγορήτισσας ή τη διακοσμητική κομψότητα του Αγίου Βασιλείου, έχει όμως κι αυτός τα δικά του ξεχωριστά στοιχεία που τον κάνουν, αν όχι μεγαλειώδη, οπωσδήποτε εντυπωσιακό. </w:t>
      </w:r>
    </w:p>
    <w:p w:rsidR="00D2715B" w:rsidRPr="00D60D2D" w:rsidRDefault="00D2715B" w:rsidP="00D2715B">
      <w:pPr>
        <w:rPr>
          <w:lang w:eastAsia="hi-IN" w:bidi="hi-IN"/>
        </w:rPr>
      </w:pPr>
      <w:r w:rsidRPr="00D60D2D">
        <w:rPr>
          <w:lang w:eastAsia="hi-IN" w:bidi="hi-IN"/>
        </w:rPr>
        <w:t xml:space="preserve">Εσωτερικά, ο χρόνος μα και οι ατυχείς επεμβάσεις των ανθρώπων άφησαν παντού τα σημάδια τους, με αποτέλεσμα να έχει χάσει σημαντικό μέρος απ' την παλιά του λαμπρότητα. </w:t>
      </w:r>
    </w:p>
    <w:p w:rsidR="00D2715B" w:rsidRPr="00D60D2D" w:rsidRDefault="00D2715B" w:rsidP="00D2715B">
      <w:pPr>
        <w:rPr>
          <w:lang w:eastAsia="hi-IN" w:bidi="hi-IN"/>
        </w:rPr>
      </w:pPr>
      <w:r w:rsidRPr="00D60D2D">
        <w:rPr>
          <w:lang w:eastAsia="hi-IN" w:bidi="hi-IN"/>
        </w:rPr>
        <w:t>Κοντά στις δυτικές γωνίες του κυρίως ναού υπάρχουν δύο απέριττοι κιβωτιόσχημοι τάφοι, που αποτελούν το ιδιαίτερο γνώρισμα του μνημείου.</w:t>
      </w:r>
    </w:p>
    <w:p w:rsidR="00D2715B" w:rsidRPr="00D60D2D" w:rsidRDefault="00D2715B" w:rsidP="00D2715B">
      <w:pPr>
        <w:rPr>
          <w:lang w:eastAsia="hi-IN" w:bidi="hi-IN"/>
        </w:rPr>
      </w:pPr>
      <w:r w:rsidRPr="00D60D2D">
        <w:rPr>
          <w:lang w:eastAsia="hi-IN" w:bidi="hi-IN"/>
        </w:rPr>
        <w:t>Σήμερα λειτουργεί ως ενοριακός ναός του χωριού, στο οποίο έδωσε και την επωνυμία του.</w:t>
      </w:r>
    </w:p>
    <w:p w:rsidR="00D2715B" w:rsidRPr="00D60D2D" w:rsidRDefault="00D2715B" w:rsidP="00D2715B">
      <w:pPr>
        <w:rPr>
          <w:b/>
          <w:bCs/>
          <w:lang w:eastAsia="hi-IN" w:bidi="hi-IN"/>
        </w:rPr>
      </w:pPr>
    </w:p>
    <w:p w:rsidR="00D2715B" w:rsidRPr="00D60D2D" w:rsidRDefault="00D2715B" w:rsidP="00D2715B">
      <w:pPr>
        <w:pStyle w:val="Heading4"/>
        <w:rPr>
          <w:lang w:eastAsia="hi-IN" w:bidi="hi-IN"/>
        </w:rPr>
      </w:pPr>
      <w:bookmarkStart w:id="228" w:name="_Toc394521683"/>
      <w:bookmarkStart w:id="229" w:name="_Toc403837504"/>
      <w:r>
        <w:rPr>
          <w:lang w:eastAsia="hi-IN" w:bidi="hi-IN"/>
        </w:rPr>
        <w:lastRenderedPageBreak/>
        <w:t>3</w:t>
      </w:r>
      <w:r w:rsidRPr="00D60D2D">
        <w:rPr>
          <w:lang w:eastAsia="hi-IN" w:bidi="hi-IN"/>
        </w:rPr>
        <w:t>.6 ΚΟΚΚΙΝΗ ΕΚΚΛΗΣΙΑ</w:t>
      </w:r>
      <w:bookmarkEnd w:id="228"/>
      <w:bookmarkEnd w:id="229"/>
    </w:p>
    <w:p w:rsidR="00D2715B" w:rsidRPr="00D60D2D" w:rsidRDefault="00D2715B" w:rsidP="00D2715B">
      <w:pPr>
        <w:rPr>
          <w:lang w:eastAsia="hi-IN" w:bidi="hi-IN"/>
        </w:rPr>
      </w:pPr>
      <w:r w:rsidRPr="00D60D2D">
        <w:rPr>
          <w:lang w:eastAsia="hi-IN" w:bidi="hi-IN"/>
        </w:rPr>
        <w:t>Από τους παλαιότερους ναούς της περιοχής των Τζουμέρκων είναι αναμφίβολα η Κόκκινη Εκκλησιά, στη θέση Παλαιοχώρι Βουργαρελίου, που χρονολογείται στα τέλη του 13</w:t>
      </w:r>
      <w:r w:rsidRPr="00D60D2D">
        <w:rPr>
          <w:vertAlign w:val="superscript"/>
          <w:lang w:eastAsia="hi-IN" w:bidi="hi-IN"/>
        </w:rPr>
        <w:t>ου</w:t>
      </w:r>
      <w:r w:rsidRPr="00D60D2D">
        <w:rPr>
          <w:lang w:eastAsia="hi-IN" w:bidi="hi-IN"/>
        </w:rPr>
        <w:t xml:space="preserve"> αιώνα. </w:t>
      </w:r>
    </w:p>
    <w:p w:rsidR="00D2715B" w:rsidRPr="00D60D2D" w:rsidRDefault="00D2715B" w:rsidP="00D2715B">
      <w:pPr>
        <w:rPr>
          <w:lang w:eastAsia="hi-IN" w:bidi="hi-IN"/>
        </w:rPr>
      </w:pPr>
      <w:r w:rsidRPr="00D60D2D">
        <w:rPr>
          <w:lang w:eastAsia="hi-IN" w:bidi="hi-IN"/>
        </w:rPr>
        <w:t xml:space="preserve">Το όνομά της οφείλεται πιθανόν στο κόκκινο χρώμα των τούβλων, που διακοσμούν τους εξωτερικούς τοίχους του μνημείου, σχηματίζοντας ζώνες με μαίανδρους και οδοντωτές ταινίες. </w:t>
      </w:r>
    </w:p>
    <w:p w:rsidR="00D2715B" w:rsidRPr="00D60D2D" w:rsidRDefault="00D2715B" w:rsidP="00D2715B">
      <w:pPr>
        <w:rPr>
          <w:lang w:eastAsia="hi-IN" w:bidi="hi-IN"/>
        </w:rPr>
      </w:pPr>
      <w:r w:rsidRPr="00D60D2D">
        <w:rPr>
          <w:lang w:eastAsia="hi-IN" w:bidi="hi-IN"/>
        </w:rPr>
        <w:t xml:space="preserve">Αφιερωμένη στη Γέννηση της Θεοτόκου, είναι κτισμένη στον τύπο του σταυροειδούς εγγεγραμμένου ναού. Οι τοιχογραφίες (σήμερα σώζονται λιγοστές) έγιναν σύμφωνα με επιγραφή το 1295/6. </w:t>
      </w:r>
    </w:p>
    <w:p w:rsidR="00D2715B" w:rsidRPr="00D60D2D" w:rsidRDefault="00D2715B" w:rsidP="00D2715B">
      <w:pPr>
        <w:rPr>
          <w:lang w:eastAsia="hi-IN" w:bidi="hi-IN"/>
        </w:rPr>
      </w:pPr>
      <w:r w:rsidRPr="00D60D2D">
        <w:rPr>
          <w:lang w:eastAsia="hi-IN" w:bidi="hi-IN"/>
        </w:rPr>
        <w:t xml:space="preserve">Αξιόλογη είναι η παράσταση στον ανατολικό τοίχο του νάρθηκα που εικονίζει τη Θεοτόκο Βρεφοκρατούσα, πλαισιωμένη από δύο ζεύγη λαϊκών. Πρόκειται για τον Ιωάννη Τζιμισκή με τη σύζυγό του Άννα και τον «πρωτοστράτορα» Θεόδωρο Τζιμισκή και τη σύζυγό του Μαρία, με δαπάνη του οποίου έγιναν οι τοιχογραφίες. </w:t>
      </w:r>
    </w:p>
    <w:p w:rsidR="00D2715B" w:rsidRPr="00D60D2D" w:rsidRDefault="00D2715B" w:rsidP="00D2715B">
      <w:pPr>
        <w:rPr>
          <w:lang w:eastAsia="hi-IN" w:bidi="hi-IN"/>
        </w:rPr>
      </w:pPr>
      <w:r w:rsidRPr="00D60D2D">
        <w:rPr>
          <w:lang w:eastAsia="hi-IN" w:bidi="hi-IN"/>
        </w:rPr>
        <w:t>Από ερευνητές έχει αποδειχθεί ότι το ίδιο συνεργείο, έκτισε λίγα χρόνια αργότερα και την εκκλησία του Αγίου Κλήμεντα στην Αχρίδα, που έχει τον ίδιο αρχιτεκτονικό τύπο και τον ίδιο περίπου εξωτερικό διάκοσμο.</w:t>
      </w:r>
    </w:p>
    <w:p w:rsidR="00D2715B" w:rsidRPr="00D60D2D" w:rsidRDefault="00D2715B" w:rsidP="00D2715B">
      <w:pPr>
        <w:rPr>
          <w:lang w:eastAsia="hi-IN" w:bidi="hi-IN"/>
        </w:rPr>
      </w:pPr>
    </w:p>
    <w:p w:rsidR="00D2715B" w:rsidRPr="00D60D2D" w:rsidRDefault="00D2715B" w:rsidP="00D2715B">
      <w:pPr>
        <w:pStyle w:val="Heading4"/>
        <w:rPr>
          <w:lang w:eastAsia="hi-IN" w:bidi="hi-IN"/>
        </w:rPr>
      </w:pPr>
      <w:bookmarkStart w:id="230" w:name="_Toc394521684"/>
      <w:bookmarkStart w:id="231" w:name="_Toc403837505"/>
      <w:r>
        <w:rPr>
          <w:lang w:eastAsia="hi-IN" w:bidi="hi-IN"/>
        </w:rPr>
        <w:t>3</w:t>
      </w:r>
      <w:r w:rsidRPr="00D60D2D">
        <w:rPr>
          <w:lang w:eastAsia="hi-IN" w:bidi="hi-IN"/>
        </w:rPr>
        <w:t>.7 ΧΡΥΣΣΟΣΠΗΛΙΩΤΙΣΣΑ</w:t>
      </w:r>
      <w:bookmarkEnd w:id="230"/>
      <w:bookmarkEnd w:id="231"/>
    </w:p>
    <w:p w:rsidR="00D2715B" w:rsidRPr="00D60D2D" w:rsidRDefault="00D2715B" w:rsidP="00D2715B">
      <w:pPr>
        <w:rPr>
          <w:lang w:eastAsia="hi-IN" w:bidi="hi-IN"/>
        </w:rPr>
      </w:pPr>
      <w:r w:rsidRPr="00D60D2D">
        <w:rPr>
          <w:lang w:eastAsia="hi-IN" w:bidi="hi-IN"/>
        </w:rPr>
        <w:t xml:space="preserve">Η μονή της Παναγίας, αφιερωμένη στο Γενέσιο της Θεοτόκου, βρίσκεται σε μικρή απόσταση από τον οικισμό των Γουριανών. </w:t>
      </w:r>
    </w:p>
    <w:p w:rsidR="00D2715B" w:rsidRPr="00D60D2D" w:rsidRDefault="00D2715B" w:rsidP="00D2715B">
      <w:pPr>
        <w:rPr>
          <w:lang w:eastAsia="hi-IN" w:bidi="hi-IN"/>
        </w:rPr>
      </w:pPr>
      <w:r w:rsidRPr="00D60D2D">
        <w:rPr>
          <w:lang w:eastAsia="hi-IN" w:bidi="hi-IN"/>
        </w:rPr>
        <w:t xml:space="preserve">Πήρε την προσωνυμία Χρυσοσπηλιώτισσα από την σπηλιά κοντά στην οποία κτίστηκε, όπου κατά την παράδοση βρέθηκε μια χρυσή εικόνα της Παναγίας. </w:t>
      </w:r>
    </w:p>
    <w:p w:rsidR="00D2715B" w:rsidRPr="00D60D2D" w:rsidRDefault="00D2715B" w:rsidP="00D2715B">
      <w:pPr>
        <w:rPr>
          <w:lang w:eastAsia="hi-IN" w:bidi="hi-IN"/>
        </w:rPr>
      </w:pPr>
      <w:r w:rsidRPr="00D60D2D">
        <w:rPr>
          <w:lang w:eastAsia="hi-IN" w:bidi="hi-IN"/>
        </w:rPr>
        <w:t xml:space="preserve">Σύμφωνα με επιγραφή, η σημερινή εκκλησία ανακαινίστηκε το 1663. </w:t>
      </w:r>
    </w:p>
    <w:p w:rsidR="00D2715B" w:rsidRPr="00D60D2D" w:rsidRDefault="00D2715B" w:rsidP="00D2715B">
      <w:pPr>
        <w:rPr>
          <w:lang w:eastAsia="hi-IN" w:bidi="hi-IN"/>
        </w:rPr>
      </w:pPr>
      <w:r w:rsidRPr="00D60D2D">
        <w:rPr>
          <w:lang w:eastAsia="hi-IN" w:bidi="hi-IN"/>
        </w:rPr>
        <w:t>Είναι κτισμένη στον αρχιτεκτονικό τύπο που είναι γνωστός ως αθωνίτικος (με τρεις χορούς, δηλαδή τρεις τρίπλευρες κόγχες). Ο νάρθηκας είναι μεταγενέστερη προσθήκη.</w:t>
      </w:r>
    </w:p>
    <w:p w:rsidR="00D2715B" w:rsidRPr="00D60D2D" w:rsidRDefault="00D2715B" w:rsidP="00D2715B">
      <w:pPr>
        <w:rPr>
          <w:lang w:eastAsia="hi-IN" w:bidi="hi-IN"/>
        </w:rPr>
      </w:pPr>
      <w:r w:rsidRPr="00D60D2D">
        <w:rPr>
          <w:lang w:eastAsia="hi-IN" w:bidi="hi-IN"/>
        </w:rPr>
        <w:t xml:space="preserve">Οι τοιχογραφίες, εσωτερικά του ναού, χρονολογούνται στα 1801. </w:t>
      </w:r>
    </w:p>
    <w:p w:rsidR="00D2715B" w:rsidRPr="00D60D2D" w:rsidRDefault="00D2715B" w:rsidP="00D2715B">
      <w:pPr>
        <w:rPr>
          <w:lang w:eastAsia="hi-IN" w:bidi="hi-IN"/>
        </w:rPr>
      </w:pPr>
      <w:r w:rsidRPr="00D60D2D">
        <w:rPr>
          <w:lang w:eastAsia="hi-IN" w:bidi="hi-IN"/>
        </w:rPr>
        <w:t>Αξιόλογο είναι το ξυλόγλυπτο τέμπλο με ωραίο φυτικό διάκοσμο, ανάμεσα στον οποίο εκτυλίσσονται ευαγγελικές σκηνές και παραστάσεις ζώων και πτηνών. Οι εικόνες του τέμπλου χρονολογούνται στο 19</w:t>
      </w:r>
      <w:r w:rsidRPr="00D60D2D">
        <w:rPr>
          <w:vertAlign w:val="superscript"/>
          <w:lang w:eastAsia="hi-IN" w:bidi="hi-IN"/>
        </w:rPr>
        <w:t>ο</w:t>
      </w:r>
      <w:r w:rsidRPr="00D60D2D">
        <w:rPr>
          <w:lang w:eastAsia="hi-IN" w:bidi="hi-IN"/>
        </w:rPr>
        <w:t xml:space="preserve"> αιώνα. </w:t>
      </w:r>
    </w:p>
    <w:p w:rsidR="00D2715B" w:rsidRPr="00D60D2D" w:rsidRDefault="00D2715B" w:rsidP="00D2715B">
      <w:pPr>
        <w:rPr>
          <w:lang w:eastAsia="hi-IN" w:bidi="hi-IN"/>
        </w:rPr>
      </w:pPr>
      <w:r w:rsidRPr="00D60D2D">
        <w:rPr>
          <w:lang w:eastAsia="hi-IN" w:bidi="hi-IN"/>
        </w:rPr>
        <w:t>Ιδιαίτερο ενδιαφέρον παρουσιάζουν οι δύο παλιές πέτρινες βρύσες που υπάρχουν κοντά στην εκκλησία και προσφέρουν νερό στους προσκυνητές και επισκέπτες του σημαντικού αυτού μοναστηριού.</w:t>
      </w:r>
    </w:p>
    <w:p w:rsidR="00D2715B" w:rsidRPr="00D60D2D" w:rsidRDefault="00D2715B" w:rsidP="00D2715B">
      <w:pPr>
        <w:widowControl w:val="0"/>
        <w:shd w:val="clear" w:color="auto" w:fill="FFFFFF"/>
        <w:spacing w:before="100" w:after="100" w:line="276" w:lineRule="auto"/>
        <w:jc w:val="left"/>
        <w:rPr>
          <w:rFonts w:ascii="Calibri" w:hAnsi="Calibri" w:cs="Calibri"/>
          <w:kern w:val="1"/>
          <w:szCs w:val="22"/>
          <w:lang w:eastAsia="hi-IN" w:bidi="hi-IN"/>
        </w:rPr>
      </w:pPr>
    </w:p>
    <w:p w:rsidR="00D2715B" w:rsidRPr="00D60D2D" w:rsidRDefault="00D2715B" w:rsidP="00D2715B">
      <w:pPr>
        <w:pStyle w:val="Heading4"/>
        <w:rPr>
          <w:lang w:eastAsia="hi-IN" w:bidi="hi-IN"/>
        </w:rPr>
      </w:pPr>
      <w:bookmarkStart w:id="232" w:name="_Toc394521685"/>
      <w:bookmarkStart w:id="233" w:name="_Toc403837506"/>
      <w:r>
        <w:rPr>
          <w:lang w:eastAsia="hi-IN" w:bidi="hi-IN"/>
        </w:rPr>
        <w:t>3</w:t>
      </w:r>
      <w:r w:rsidRPr="00D60D2D">
        <w:rPr>
          <w:lang w:eastAsia="hi-IN" w:bidi="hi-IN"/>
        </w:rPr>
        <w:t>.8 ΜΟΝΗ ΣΕΛΤΣΟΥ</w:t>
      </w:r>
      <w:bookmarkEnd w:id="232"/>
      <w:bookmarkEnd w:id="233"/>
    </w:p>
    <w:p w:rsidR="00D2715B" w:rsidRPr="00D60D2D" w:rsidRDefault="00D2715B" w:rsidP="00D2715B">
      <w:pPr>
        <w:rPr>
          <w:lang w:eastAsia="hi-IN" w:bidi="hi-IN"/>
        </w:rPr>
      </w:pPr>
      <w:r w:rsidRPr="00D60D2D">
        <w:rPr>
          <w:lang w:eastAsia="hi-IN" w:bidi="hi-IN"/>
        </w:rPr>
        <w:t xml:space="preserve">Βρίσκεται στο ανατολικό άκρο του νομού, σε αρκετή απόσταση απ' το χωριό Πηγές, σκαρφαλωμένο στην πλαγιά μιας απόκρημνης παραφυάδας των Τζουμέρκων, της οποίας τις ρίζες γλείφει αθόρυβα με τα νερά του ο ποταμός Αχελώος. </w:t>
      </w:r>
    </w:p>
    <w:p w:rsidR="00D2715B" w:rsidRPr="00D60D2D" w:rsidRDefault="00D2715B" w:rsidP="00D2715B">
      <w:pPr>
        <w:rPr>
          <w:lang w:eastAsia="hi-IN" w:bidi="hi-IN"/>
        </w:rPr>
      </w:pPr>
      <w:r w:rsidRPr="00D60D2D">
        <w:rPr>
          <w:lang w:eastAsia="hi-IN" w:bidi="hi-IN"/>
        </w:rPr>
        <w:t xml:space="preserve">Από τα κτίσματα του παλαιού μοναστηριού σώζεται ακέραιος μόνο ο ναός και γύρω του ερειπωμένα κελιά. </w:t>
      </w:r>
    </w:p>
    <w:p w:rsidR="00D2715B" w:rsidRPr="00D60D2D" w:rsidRDefault="00D2715B" w:rsidP="00D2715B">
      <w:pPr>
        <w:rPr>
          <w:lang w:eastAsia="hi-IN" w:bidi="hi-IN"/>
        </w:rPr>
      </w:pPr>
      <w:r w:rsidRPr="00D60D2D">
        <w:rPr>
          <w:lang w:eastAsia="hi-IN" w:bidi="hi-IN"/>
        </w:rPr>
        <w:t xml:space="preserve">Ο ναός ιδρύθηκε το 1697 και είναι αφιερωμένος στην Κοίμηση της Θεοτόκου. </w:t>
      </w:r>
    </w:p>
    <w:p w:rsidR="00D2715B" w:rsidRPr="00D60D2D" w:rsidRDefault="00D2715B" w:rsidP="00D2715B">
      <w:pPr>
        <w:rPr>
          <w:lang w:eastAsia="hi-IN" w:bidi="hi-IN"/>
        </w:rPr>
      </w:pPr>
      <w:r w:rsidRPr="00D60D2D">
        <w:rPr>
          <w:lang w:eastAsia="hi-IN" w:bidi="hi-IN"/>
        </w:rPr>
        <w:t xml:space="preserve">Εσωτερικά, οι τοίχοι του ναού είναι κατάγραφοι από εικόνες εξαιρετικής τέχνης, οι οποίες ευτυχώς σώζονται σε άριστη κατάσταση. </w:t>
      </w:r>
    </w:p>
    <w:p w:rsidR="00D2715B" w:rsidRPr="00D60D2D" w:rsidRDefault="00D2715B" w:rsidP="00D2715B">
      <w:pPr>
        <w:rPr>
          <w:lang w:eastAsia="hi-IN" w:bidi="hi-IN"/>
        </w:rPr>
      </w:pPr>
      <w:r w:rsidRPr="00D60D2D">
        <w:rPr>
          <w:lang w:eastAsia="hi-IN" w:bidi="hi-IN"/>
        </w:rPr>
        <w:t xml:space="preserve">Μεγάλη όμως είναι και η ιστορική σημασία της Μονής, καθώς το 1804 κλείστηκαν εκεί πάνω από 1.000 Σουλιώτες με αρχηγό τον Κίτσο Μπότσαρη, για να γλιτώσουν από τον Αλή Πασά. </w:t>
      </w:r>
    </w:p>
    <w:p w:rsidR="00D2715B" w:rsidRPr="00D60D2D" w:rsidRDefault="00D2715B" w:rsidP="00D2715B">
      <w:pPr>
        <w:rPr>
          <w:lang w:eastAsia="hi-IN" w:bidi="hi-IN"/>
        </w:rPr>
      </w:pPr>
      <w:r w:rsidRPr="00D60D2D">
        <w:rPr>
          <w:lang w:eastAsia="hi-IN" w:bidi="hi-IN"/>
        </w:rPr>
        <w:t xml:space="preserve">Μετά από τρίμηνη πολιορκία, κυριεύτηκε με προδοσία το μοναστήρι. </w:t>
      </w:r>
    </w:p>
    <w:p w:rsidR="00D2715B" w:rsidRDefault="00D2715B" w:rsidP="00D2715B">
      <w:pPr>
        <w:rPr>
          <w:lang w:eastAsia="hi-IN" w:bidi="hi-IN"/>
        </w:rPr>
      </w:pPr>
      <w:r w:rsidRPr="00D60D2D">
        <w:rPr>
          <w:lang w:eastAsia="hi-IN" w:bidi="hi-IN"/>
        </w:rPr>
        <w:t>Κατά την ηρωική έξοδο που επιχείρησαν, σώθηκαν μόνο εξήντα πέντε. Περί τους διακόσιους όμως αμάχους, κυρίως γυναικόπαιδα, προτίμησαν να γκρεμιστούν σε βάραθρο 300 μέτρων, αναδεικνύοντας έτσι το Σέλτσο σε εθνικό θυσιαστήριο ανάλογο ή και ανώτερο εκείνου του Ζαλόγγου.</w:t>
      </w:r>
    </w:p>
    <w:p w:rsidR="00D2715B" w:rsidRPr="00AB39B7" w:rsidRDefault="00D2715B" w:rsidP="00AB39B7">
      <w:pPr>
        <w:rPr>
          <w:lang w:eastAsia="hi-IN" w:bidi="hi-IN"/>
        </w:rPr>
      </w:pPr>
    </w:p>
    <w:p w:rsidR="00AB39B7" w:rsidRPr="00AB39B7" w:rsidRDefault="00AB39B7" w:rsidP="00AB39B7">
      <w:pPr>
        <w:pStyle w:val="Heading4"/>
        <w:rPr>
          <w:rFonts w:eastAsia="Times New Roman"/>
          <w:lang w:eastAsia="hi-IN" w:bidi="hi-IN"/>
        </w:rPr>
      </w:pPr>
      <w:bookmarkStart w:id="234" w:name="_Toc403837507"/>
      <w:r w:rsidRPr="00AB39B7">
        <w:rPr>
          <w:lang w:eastAsia="hi-IN" w:bidi="hi-IN"/>
        </w:rPr>
        <w:t xml:space="preserve">2.9 </w:t>
      </w:r>
      <w:r w:rsidRPr="00AB39B7">
        <w:rPr>
          <w:rFonts w:eastAsia="Times New Roman"/>
          <w:lang w:eastAsia="hi-IN" w:bidi="hi-IN"/>
        </w:rPr>
        <w:t>Μονή Παναγίας Μποτσιώτισσας</w:t>
      </w:r>
      <w:bookmarkEnd w:id="234"/>
    </w:p>
    <w:p w:rsidR="00AB39B7" w:rsidRPr="00AB39B7" w:rsidRDefault="00AB39B7" w:rsidP="00AB39B7">
      <w:pPr>
        <w:rPr>
          <w:lang w:eastAsia="hi-IN" w:bidi="hi-IN"/>
        </w:rPr>
      </w:pPr>
      <w:r w:rsidRPr="00AB39B7">
        <w:rPr>
          <w:lang w:eastAsia="hi-IN" w:bidi="hi-IN"/>
        </w:rPr>
        <w:t>Ονομαστή στην ευρύτερη περιοχή της Άρτας είναι η μονή της Παναγίας της Μποτσιώτισσας, στην περιοχή του Ραδοβυζίου. Η προσωνυμία της οφείλεται στο παλαιό όνομα του οικισμού που ονομάζονταν Μπότση.</w:t>
      </w:r>
    </w:p>
    <w:p w:rsidR="00AB39B7" w:rsidRPr="00AB39B7" w:rsidRDefault="00AB39B7" w:rsidP="00AB39B7">
      <w:pPr>
        <w:rPr>
          <w:lang w:eastAsia="hi-IN" w:bidi="hi-IN"/>
        </w:rPr>
      </w:pPr>
      <w:r w:rsidRPr="00AB39B7">
        <w:rPr>
          <w:lang w:eastAsia="hi-IN" w:bidi="hi-IN"/>
        </w:rPr>
        <w:lastRenderedPageBreak/>
        <w:t>Η μονή είναι αφιερωμένη στο Γενέσιο της Θεοτόκου. Κατά την παράδοση ιδρύθηκε τη βυζαντινή εποχή, όμως σήμερα δεν υπάρχουν στοιχεία που να επιβεβαιώνουν την παράδοση αυτή. Ο ναός είναι κτισμένος στον αρχιτεκτονικό τύπο του σταυρεπίστεγου, με αρκετές ιδιορρυθμίες, καθώς η τρουλοκαμάρα έχει τη μορφή κύβου. Χρονολογείται στα μέσα του 17ου αι. και στα τέλη του ίδιου αιώνα χρονολογούνται οι τοιχογραφίες του ναού, που διατηρούνται σήμερα σε άσχημη κατάσταση, καθώς καλύπτονται από την αιθάλη των κεριών.</w:t>
      </w:r>
    </w:p>
    <w:p w:rsidR="00AB39B7" w:rsidRPr="00AB39B7" w:rsidRDefault="00AB39B7" w:rsidP="00AB39B7">
      <w:pPr>
        <w:rPr>
          <w:lang w:eastAsia="hi-IN" w:bidi="hi-IN"/>
        </w:rPr>
      </w:pPr>
      <w:r w:rsidRPr="00AB39B7">
        <w:rPr>
          <w:lang w:eastAsia="hi-IN" w:bidi="hi-IN"/>
        </w:rPr>
        <w:t>Το μοναστήρι της Μεγαλόχαρης συνδέεται με το τοπικό επαναστατικό κίνημα του 1854, που είναι γνωστό ως επανάσταση της Μπότσης, κατά το οποίο οπλαρχηγοί του Ραδοβυζίου εξεγέρθηκαν κατά των Τούρκων.</w:t>
      </w:r>
    </w:p>
    <w:p w:rsidR="00AB39B7" w:rsidRDefault="00AB39B7" w:rsidP="00AB39B7">
      <w:pPr>
        <w:rPr>
          <w:lang w:eastAsia="hi-IN" w:bidi="hi-IN"/>
        </w:rPr>
      </w:pPr>
    </w:p>
    <w:p w:rsidR="00AB39B7" w:rsidRPr="00AB39B7" w:rsidRDefault="00AB39B7" w:rsidP="00AB39B7">
      <w:pPr>
        <w:rPr>
          <w:lang w:eastAsia="hi-IN" w:bidi="hi-IN"/>
        </w:rPr>
      </w:pPr>
    </w:p>
    <w:p w:rsidR="00443FC3" w:rsidRPr="00D60D2D" w:rsidRDefault="00986B4A" w:rsidP="00986B4A">
      <w:pPr>
        <w:pStyle w:val="Heading3"/>
        <w:rPr>
          <w:lang w:eastAsia="hi-IN" w:bidi="hi-IN"/>
        </w:rPr>
      </w:pPr>
      <w:bookmarkStart w:id="235" w:name="_Toc394521671"/>
      <w:bookmarkStart w:id="236" w:name="_Toc403837508"/>
      <w:r>
        <w:rPr>
          <w:lang w:eastAsia="hi-IN" w:bidi="hi-IN"/>
        </w:rPr>
        <w:t>4</w:t>
      </w:r>
      <w:r w:rsidR="00443FC3" w:rsidRPr="00D60D2D">
        <w:rPr>
          <w:lang w:eastAsia="hi-IN" w:bidi="hi-IN"/>
        </w:rPr>
        <w:t>. ΜΟΥΣΕΙΑ</w:t>
      </w:r>
      <w:bookmarkEnd w:id="235"/>
      <w:bookmarkEnd w:id="236"/>
    </w:p>
    <w:p w:rsidR="00443FC3" w:rsidRPr="00D60D2D" w:rsidRDefault="00986B4A" w:rsidP="00986B4A">
      <w:pPr>
        <w:pStyle w:val="Heading4"/>
        <w:rPr>
          <w:lang w:eastAsia="hi-IN" w:bidi="hi-IN"/>
        </w:rPr>
      </w:pPr>
      <w:bookmarkStart w:id="237" w:name="_Toc394521672"/>
      <w:bookmarkStart w:id="238" w:name="_Toc403837509"/>
      <w:r>
        <w:rPr>
          <w:lang w:eastAsia="hi-IN" w:bidi="hi-IN"/>
        </w:rPr>
        <w:t>4</w:t>
      </w:r>
      <w:r w:rsidR="00443FC3" w:rsidRPr="00D60D2D">
        <w:rPr>
          <w:lang w:eastAsia="hi-IN" w:bidi="hi-IN"/>
        </w:rPr>
        <w:t>.1 ΑΡΧΑΙΟΛΟΓΙΚΟ ΜΟΥΣΕΙΟ</w:t>
      </w:r>
      <w:bookmarkEnd w:id="237"/>
      <w:bookmarkEnd w:id="238"/>
    </w:p>
    <w:p w:rsidR="00443FC3" w:rsidRPr="00D60D2D" w:rsidRDefault="00443FC3" w:rsidP="00986B4A">
      <w:pPr>
        <w:rPr>
          <w:lang w:eastAsia="hi-IN" w:bidi="hi-IN"/>
        </w:rPr>
      </w:pPr>
      <w:r w:rsidRPr="00D60D2D">
        <w:rPr>
          <w:lang w:eastAsia="hi-IN" w:bidi="hi-IN"/>
        </w:rPr>
        <w:t xml:space="preserve">Βρίσκεται σε μικρή απόσταση από το φημισμένο γεφύρι της πόλης και στεγάζεται σε νεόδμητο κτήριο και εγκαινιάστηκε το Φθινόπωρο του 2009. </w:t>
      </w:r>
    </w:p>
    <w:p w:rsidR="00443FC3" w:rsidRPr="00D60D2D" w:rsidRDefault="00443FC3" w:rsidP="00986B4A">
      <w:pPr>
        <w:rPr>
          <w:lang w:eastAsia="hi-IN" w:bidi="hi-IN"/>
        </w:rPr>
      </w:pPr>
      <w:r w:rsidRPr="00D60D2D">
        <w:rPr>
          <w:lang w:eastAsia="hi-IN" w:bidi="hi-IN"/>
        </w:rPr>
        <w:t xml:space="preserve">Περιλαμβάνει μια σπουδαία συλλογή αρχαίων αντικειμένων που καλύπτουν χρονολογικά μια μεγάλη περίοδο, από την παλαιολιθική εποχή έως και τους ρωμαϊκούς χρόνους. </w:t>
      </w:r>
    </w:p>
    <w:p w:rsidR="00443FC3" w:rsidRPr="00D60D2D" w:rsidRDefault="00443FC3" w:rsidP="00986B4A">
      <w:pPr>
        <w:rPr>
          <w:lang w:eastAsia="hi-IN" w:bidi="hi-IN"/>
        </w:rPr>
      </w:pPr>
      <w:r w:rsidRPr="00D60D2D">
        <w:rPr>
          <w:lang w:eastAsia="hi-IN" w:bidi="hi-IN"/>
        </w:rPr>
        <w:t xml:space="preserve">Τα περισσότερα και σημαντικότερα εκθέματα χρονολογούνται στην κλασσική περίοδο και προέρχονται από την Αμβρακία, κορινθιακή αποικία που ήταν κτισμένη στην ίδια θέση με τη σημερινή Άρτα. </w:t>
      </w:r>
    </w:p>
    <w:p w:rsidR="00443FC3" w:rsidRPr="00D60D2D" w:rsidRDefault="00443FC3" w:rsidP="00986B4A">
      <w:pPr>
        <w:rPr>
          <w:lang w:eastAsia="hi-IN" w:bidi="hi-IN"/>
        </w:rPr>
      </w:pPr>
      <w:r w:rsidRPr="00D60D2D">
        <w:rPr>
          <w:lang w:eastAsia="hi-IN" w:bidi="hi-IN"/>
        </w:rPr>
        <w:t xml:space="preserve">Η έκθεση περιλαμβάνει αγγεία, νομίσματα, επιτύμβιες στήλες, ειδώλια, κοσμήματα κ.ά. και είναι διαρθρωμένη σε τρεις μεγάλες ενότητες. </w:t>
      </w:r>
    </w:p>
    <w:p w:rsidR="00443FC3" w:rsidRPr="00D60D2D" w:rsidRDefault="00443FC3" w:rsidP="00986B4A">
      <w:pPr>
        <w:rPr>
          <w:lang w:eastAsia="hi-IN" w:bidi="hi-IN"/>
        </w:rPr>
      </w:pPr>
      <w:r w:rsidRPr="00D60D2D">
        <w:rPr>
          <w:lang w:eastAsia="hi-IN" w:bidi="hi-IN"/>
        </w:rPr>
        <w:t xml:space="preserve">Στην πρώτη εκτίθενται αντικείμενα που αφορούν στο δημόσιο βίο των κατοίκων της Αμβρακίας, η δεύτερη περιλαμβάνει εκθέματα από τα αρχαία νεκροταφεία της και η τρίτη αφορά στον ιδιωτικό βίο. </w:t>
      </w:r>
    </w:p>
    <w:p w:rsidR="00443FC3" w:rsidRPr="00D60D2D" w:rsidRDefault="00443FC3" w:rsidP="00986B4A">
      <w:pPr>
        <w:rPr>
          <w:lang w:eastAsia="hi-IN" w:bidi="hi-IN"/>
        </w:rPr>
      </w:pPr>
      <w:r w:rsidRPr="00D60D2D">
        <w:rPr>
          <w:lang w:eastAsia="hi-IN" w:bidi="hi-IN"/>
        </w:rPr>
        <w:t xml:space="preserve">Κείμενα και άλλο εποπτικό υλικό συνοδεύουν τα εκθέματα δίνοντας σημαντικές πληροφορίες για την αρχαία πόλη. </w:t>
      </w:r>
    </w:p>
    <w:p w:rsidR="00443FC3" w:rsidRPr="00D60D2D" w:rsidRDefault="00443FC3" w:rsidP="00986B4A">
      <w:pPr>
        <w:rPr>
          <w:lang w:eastAsia="hi-IN" w:bidi="hi-IN"/>
        </w:rPr>
      </w:pPr>
      <w:r w:rsidRPr="00D60D2D">
        <w:rPr>
          <w:lang w:eastAsia="hi-IN" w:bidi="hi-IN"/>
        </w:rPr>
        <w:t>Ενδιαφέρον παρουσιάζουν τα εκπαιδευτικά προγράμματα του Μουσείου που απευθύνονται σε μαθητές με σκοπό την καλύτερη εκμάθηση της τοπικής ιστορίας.</w:t>
      </w:r>
    </w:p>
    <w:p w:rsidR="00443FC3" w:rsidRPr="00D60D2D" w:rsidRDefault="00443FC3" w:rsidP="00443FC3">
      <w:pPr>
        <w:widowControl w:val="0"/>
        <w:shd w:val="clear" w:color="auto" w:fill="FFFFFF"/>
        <w:spacing w:before="100" w:after="100" w:line="276" w:lineRule="auto"/>
        <w:jc w:val="left"/>
        <w:rPr>
          <w:rFonts w:ascii="Calibri" w:hAnsi="Calibri" w:cs="Calibri"/>
          <w:kern w:val="1"/>
          <w:szCs w:val="22"/>
          <w:lang w:eastAsia="hi-IN" w:bidi="hi-IN"/>
        </w:rPr>
      </w:pPr>
    </w:p>
    <w:p w:rsidR="00443FC3" w:rsidRPr="00D60D2D" w:rsidRDefault="00986B4A" w:rsidP="00986B4A">
      <w:pPr>
        <w:pStyle w:val="Heading4"/>
        <w:rPr>
          <w:lang w:eastAsia="hi-IN" w:bidi="hi-IN"/>
        </w:rPr>
      </w:pPr>
      <w:bookmarkStart w:id="239" w:name="_Toc394521673"/>
      <w:bookmarkStart w:id="240" w:name="_Toc403837510"/>
      <w:r>
        <w:rPr>
          <w:lang w:eastAsia="hi-IN" w:bidi="hi-IN"/>
        </w:rPr>
        <w:t>4</w:t>
      </w:r>
      <w:r w:rsidR="00443FC3" w:rsidRPr="00D60D2D">
        <w:rPr>
          <w:lang w:eastAsia="hi-IN" w:bidi="hi-IN"/>
        </w:rPr>
        <w:t>.2 ΛΑΟΓΡΑΦΙΚΟ ΜΟΥΣΕΙΟ ΣΚΟΥΦΑ</w:t>
      </w:r>
      <w:bookmarkEnd w:id="239"/>
      <w:bookmarkEnd w:id="240"/>
    </w:p>
    <w:p w:rsidR="00443FC3" w:rsidRPr="00D60D2D" w:rsidRDefault="00443FC3" w:rsidP="00986B4A">
      <w:pPr>
        <w:rPr>
          <w:lang w:eastAsia="hi-IN" w:bidi="hi-IN"/>
        </w:rPr>
      </w:pPr>
      <w:r w:rsidRPr="00D60D2D">
        <w:rPr>
          <w:lang w:eastAsia="hi-IN" w:bidi="hi-IN"/>
        </w:rPr>
        <w:t xml:space="preserve">Το λαογραφικό μουσείο «Σκουφάς» έχει σκοπό να παρουσιάσει την τοπική λαϊκή παράδοση στην πνευματική και οικονομικοτεχνική διάστασή της. Το κτίριο που στεγάζει το μουσείο είναι ένα διώροφο νεοκλασικό οίκημα πλάι στο Γεφύρι. Τα αντικείμενα του μουσείου αφορούν τον υλικό βίο (λαϊκά επαγγέλματα, αγροτικές ασχολίες), οικιακά σκεύη και όργανα χειροτεχνίας, εξαρτήματα από αποκριάτικες μεταμφιέσεις, ενδυμασίες καθώς και υλικό (έντυπο και εικαστικό) σχετικό με το γεφύρι και τον θρύλο του. </w:t>
      </w:r>
    </w:p>
    <w:p w:rsidR="00443FC3" w:rsidRPr="00D60D2D" w:rsidRDefault="00443FC3" w:rsidP="00986B4A">
      <w:pPr>
        <w:rPr>
          <w:b/>
          <w:bCs/>
          <w:lang w:eastAsia="hi-IN" w:bidi="hi-IN"/>
        </w:rPr>
      </w:pPr>
    </w:p>
    <w:p w:rsidR="00264BD4" w:rsidRPr="00D60D2D" w:rsidRDefault="00264BD4" w:rsidP="00443FC3">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443FC3">
      <w:pPr>
        <w:pStyle w:val="Heading2"/>
        <w:rPr>
          <w:lang w:eastAsia="hi-IN" w:bidi="hi-IN"/>
        </w:rPr>
      </w:pPr>
      <w:bookmarkStart w:id="241" w:name="_Toc394521667"/>
      <w:bookmarkStart w:id="242" w:name="_Toc403837511"/>
      <w:r w:rsidRPr="00D60D2D">
        <w:rPr>
          <w:lang w:eastAsia="hi-IN" w:bidi="hi-IN"/>
        </w:rPr>
        <w:t>ΟΙΚΙΣΜΟΙ</w:t>
      </w:r>
      <w:bookmarkEnd w:id="241"/>
      <w:bookmarkEnd w:id="242"/>
      <w:r w:rsidRPr="00D60D2D">
        <w:rPr>
          <w:lang w:eastAsia="hi-IN" w:bidi="hi-IN"/>
        </w:rPr>
        <w:t xml:space="preserve"> </w:t>
      </w:r>
    </w:p>
    <w:p w:rsidR="00D60D2D" w:rsidRPr="00D60D2D" w:rsidRDefault="00D60D2D" w:rsidP="00443FC3">
      <w:pPr>
        <w:pStyle w:val="Heading4"/>
        <w:rPr>
          <w:lang w:eastAsia="hi-IN" w:bidi="hi-IN"/>
        </w:rPr>
      </w:pPr>
      <w:bookmarkStart w:id="243" w:name="_Toc394521668"/>
      <w:bookmarkStart w:id="244" w:name="_Toc403837512"/>
      <w:r w:rsidRPr="00D60D2D">
        <w:rPr>
          <w:lang w:eastAsia="hi-IN" w:bidi="hi-IN"/>
        </w:rPr>
        <w:t>ΑΡΤΑ</w:t>
      </w:r>
      <w:bookmarkEnd w:id="243"/>
      <w:bookmarkEnd w:id="244"/>
    </w:p>
    <w:p w:rsidR="00D60D2D" w:rsidRPr="00D60D2D" w:rsidRDefault="00D60D2D" w:rsidP="00443FC3">
      <w:pPr>
        <w:rPr>
          <w:lang w:eastAsia="hi-IN" w:bidi="hi-IN"/>
        </w:rPr>
      </w:pPr>
      <w:r w:rsidRPr="00D60D2D">
        <w:rPr>
          <w:lang w:eastAsia="hi-IN" w:bidi="hi-IN"/>
        </w:rPr>
        <w:t xml:space="preserve">Η πόλη της Άρτας είναι χτισμένη αμφιθεατρικά στη θέση όπου βρισκόταν η πόλη της αρχαίας Αμβρακίας, και εκτείνεται από τον λόφο Περάνθης έως τις όχθες του ποταμού Αράχθου και εντός της εύφορης πεδιάδας. Είναι πρωτεύουσα του νομού Άρτας. Πλήθος ιστορικών και αρχιτεκτονικών μνημείων , διασώζονται στην πόλη, το κάστρο, εκκλησίες, ερείπια θεάτρων και αρχαίων ναών, ο αρχαίος οχυρωματικός περίβολος, καθώς και το ονομαστό γεφύρι. Η πόλη γνώρισε τα τελευταία χρόνια μεγάλη οικοδομική δραστηριότητα αποκτώντας έναν σύγχρονο και αστικό χαρακτήρα. Τα τελευταία χρόνια γίνονται προσπάθειες να αξιοποιηθούν τα μνημεία της και να δοθεί ένας πιο ανθρώπινος χαρακτήρας στην πόλη. </w:t>
      </w:r>
    </w:p>
    <w:p w:rsidR="00D60D2D" w:rsidRPr="00D60D2D" w:rsidRDefault="00D60D2D" w:rsidP="00443FC3">
      <w:pPr>
        <w:rPr>
          <w:lang w:eastAsia="hi-IN" w:bidi="hi-IN"/>
        </w:rPr>
      </w:pPr>
      <w:r w:rsidRPr="00D60D2D">
        <w:rPr>
          <w:lang w:eastAsia="hi-IN" w:bidi="hi-IN"/>
        </w:rPr>
        <w:lastRenderedPageBreak/>
        <w:t>Η στρατηγική της θέση, η ευφορία του εδάφους της και η γειτνίαση με τη λιμνοθάλασσα του Αμβρακικού υπήρξαν σημαντικοί παράγοντες για την από αιώνες ανάπτυξή της. Το 625 π.Χ. Κορίνθιοι άποικοι, ίδρυσαν την Αμβρακία, στη θέση που βρίσκεται η πόλη της Άρτας. Η Αμβρακία υπήρξε σημαντικό κέντρο του κορινθιακού εμπορίου προς την αρχαία Ήπειρο και σημαντικός εμπορικός σταθμός προς την Κάτω Ιταλία. Την εποχή του Δεσποτάτου της Ηπείρου, η Άρτα, καθώς υπήρξε πρωτεύουσά του, γνώρισε σημαντική οικονομική, πληθυσμιακή και πολιτισμική ανάπτυξη. Την ίδια περίοδο κτίσθηκαν πολλές εκκλησίες, μοναστήρια, δημόσια κτίρια και η πόλη οχυρώθηκε με κάστρο. Κατά τη διάρκεια της Οθωμανικής Αυτοκρατορίας οι κάτοικοι της πόλης κατάφεραν να εξασφαλίσουν από το Οθωμανικό κράτος προνόμια για την ελεύθερη διακίνηση του εμπορίου τους. Πέρα από το εμπόριο οι κάτοικοι ασχολούνταν και με τη βιοτεχνία, τη βυρσοδεψία, το αγώγι, την καλαθοπλεκτική, την κεραμική κ.ά. Το 15ο αι. ο πληθυσμός της πόλης αυξήθηκε σημαντικά, γιατί σε αυτή εγκαταστάθηκαν αρκετοί Εβραίοι, που εκδιώχθηκαν από την Ιταλία. Μέχρι και τις αρχές του 20ου αιώνα η πόλη αποτελούσε πολυπολιτισμικό κέντρο καθώς κατοικούνταν από πληθυσμούς ντόπιων, Εβραίων και Μικρασιατών. Με την απελευθέρωση το 1881 η Άρτα γνωρίζει μεγάλη οικονομική κρίση καθώς αποκόπτεται από τον κάμπο της και τα υπόλοιπα εμπορικά κέντρα της Οθωμανικής Αυτοκρατορίας. Έτσι υπήρξε ένα μεγάλο κύμα μετανάστευσης προς την Πρέβεζα η οποία απέκτησε τα προνόμια που η Άρτα κατείχε έως τότε ως οθωμανικό εμπορικό και οικονομικό κέντρο.</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443FC3">
      <w:pPr>
        <w:pStyle w:val="Heading4"/>
        <w:rPr>
          <w:lang w:eastAsia="hi-IN" w:bidi="hi-IN"/>
        </w:rPr>
      </w:pPr>
      <w:bookmarkStart w:id="245" w:name="_Toc394521669"/>
      <w:bookmarkStart w:id="246" w:name="_Toc403837513"/>
      <w:r w:rsidRPr="00D60D2D">
        <w:rPr>
          <w:lang w:eastAsia="hi-IN" w:bidi="hi-IN"/>
        </w:rPr>
        <w:t>ΒΟΥΡΓΑΡΕΛΙ</w:t>
      </w:r>
      <w:bookmarkEnd w:id="245"/>
      <w:bookmarkEnd w:id="246"/>
    </w:p>
    <w:p w:rsidR="00D60D2D" w:rsidRPr="00D60D2D" w:rsidRDefault="00D60D2D" w:rsidP="00443FC3">
      <w:pPr>
        <w:rPr>
          <w:lang w:eastAsia="hi-IN" w:bidi="hi-IN"/>
        </w:rPr>
      </w:pPr>
      <w:r w:rsidRPr="00D60D2D">
        <w:rPr>
          <w:lang w:eastAsia="hi-IN" w:bidi="hi-IN"/>
        </w:rPr>
        <w:t xml:space="preserve">Κάτω από τις κορυφές των Ανατολικών Τζουμέρκων, χτισμένο αμφιθεατρικά σε υψόμετρο 750 μέτρων, βρίσκεται το Βουλγαρέλι και εκεί βρίσκεται η έδρα του δήμου Αθαμανίας. Στο Βουργαρέλι, υπάγονται οι οικισμοί Γιαννίτσι, Κάμπος, Κουβέλι, Ομαλή, Παλαιοχώρι, Σκιαδάδες. Κοντά στην υπερυψωμένη πλακόστρωτη πλατεία, βρίσκονται η ενοριακή εκκλησία του Αγ. Νικολάου, και το Ηρώο πεσόντων. Σε μικρή απόσταση από την πλατεία βρίσκονται οι πετρόκτιστες βρύσες "Αρχόντω" και "Κρυστάλλω", με τα τέσσερα και επτά "στόματα" οι αντίστοιχα, καλαίσθητο δείγμα παραδοσιακής αριστοτεχνικής της πέτρας, οι οποίες αποτελούν σημαντικό στοιχείο της πολιτισμικής ταυτότητας του χωριού. Στην θέση Παλαιοχώρι Τσούκα, σώζονται ερείπια αρχαίας ακρόπολης η οποία χρονολογείται γύρω στα 100 π.Χ. Στα σημαντικά αξιοθέατα του χωριού συγκαταλέγονται τα πέτρινα τοξωτά του γεφύρια που εντοπίζονται στο ρέμα Κοραή, στη θέση Καμάρα, στη μεγάλη βρύση και το Νεραιδογέφυρο. Ο παλιός νερόμυλος και η νεροτριβή βρίσκονται στη θέση Γιαννίτση. Η Ιγγλέσιος βιβλιοθήκη διαθέτει σπάνια βιβλία. Τα πανηγύρια του χωριού γίνονται στις 20 Ιουλίου, του Προφήτη Ηλία, στο Παλαιοχώρι, στις 7-9 Σεπτέμβρη, της Παναγίας, στην Κόκκινη εκκλησία, στις 17 Ιουλίου, της Άγιας Μαρίνας και στις 9 Νοεμβρίου, του Αγίου Νεκταρίου.Στο Βουλγαρέλι βρίσκονται ξενοδοχεία και ψησταριές που προσφέρουν εκλεκτούς μεζέδες και τσίπουρο. </w:t>
      </w:r>
    </w:p>
    <w:p w:rsidR="00D60D2D" w:rsidRPr="00D60D2D" w:rsidRDefault="00D60D2D" w:rsidP="00443FC3">
      <w:pPr>
        <w:rPr>
          <w:lang w:eastAsia="hi-IN" w:bidi="hi-IN"/>
        </w:rPr>
      </w:pPr>
    </w:p>
    <w:p w:rsidR="00D60D2D" w:rsidRPr="00D60D2D" w:rsidRDefault="00D60D2D" w:rsidP="00443FC3">
      <w:pPr>
        <w:pStyle w:val="Heading4"/>
        <w:rPr>
          <w:lang w:eastAsia="hi-IN" w:bidi="hi-IN"/>
        </w:rPr>
      </w:pPr>
      <w:bookmarkStart w:id="247" w:name="_Toc394521670"/>
      <w:bookmarkStart w:id="248" w:name="_Toc403837514"/>
      <w:r w:rsidRPr="00D60D2D">
        <w:rPr>
          <w:lang w:eastAsia="hi-IN" w:bidi="hi-IN"/>
        </w:rPr>
        <w:t>ΠΕΤΑ</w:t>
      </w:r>
      <w:bookmarkEnd w:id="247"/>
      <w:bookmarkEnd w:id="248"/>
    </w:p>
    <w:p w:rsidR="00D60D2D" w:rsidRDefault="00D60D2D" w:rsidP="00443FC3">
      <w:pPr>
        <w:rPr>
          <w:lang w:eastAsia="hi-IN" w:bidi="hi-IN"/>
        </w:rPr>
      </w:pPr>
      <w:r w:rsidRPr="00D60D2D">
        <w:rPr>
          <w:lang w:eastAsia="hi-IN" w:bidi="hi-IN"/>
        </w:rPr>
        <w:t xml:space="preserve">Σε απόσταση 8 χλμ. ανατολικά από την πόλη της Άρτας θα συναντήσετε την παλιά κωμόπολη του Πέτα. Το Πέτα είναι κτισμένο αμφιθεατρικά πάνω σε λόφο κατάφυτο από ελιές και εσπεριδοειδή και αγναντεύει προς την πόλη της Άρτας. Αποτελεί έδρα του δήμου Πέτα που περιλαμβάνει τα δημοτικά διαμερίσματα Μαρκινίαδας και Μεγάρχης . Κοντά στον οικισμό κατασκευάστηκε το 1981 το υδροηλεκτρικό φράγμα "Πουρναρίου" το οποίο συγκρατεί μέρος των υδάτων του Αράχθου. Με την ανέγερση του φράγματος κατασκευάστηκε και η μεγάλη τεχνητή λίμνη Πουρναρίου. Στην πλατεία του χωριού η εκκλησία του Αγ. Γεωργίου (1765), τρίκλιτη, θολωτή βασιλική, χωρίς τρούλο, με κιονοστήρικτη τοξωτή στοά (υπόστεγο) και ωραίο ξεχωριστό καμπαναριό. Αξιόλογα κειμήλια της εκκλησίας αποτελούν ο μεταξοκέντητος επιτάφιος του 1647 και το Ευαγγέλιο έκδοσης του 1765 στη Βενετία. Αλλά αξιοθέατα που θα συναντήσετε στο Πέτα είναι το τρίτοξο γεφυράκι που βρίσκεται κάτω από το χωριό και τα παλιά αρχοντικά σπίτια που είναι χαρακτηρισμένα διατηρητέα μνημεία ,όπως των κληρονόμων Γάβρογου, του Σπύρου Ζάμπα, η Οικία Βαγγέλη Κολιού, η Οικία Αναγνωστάκη, η δεύτερη οικία κληρονόμων Ζάμπα. Τα πανηγύρια του χωριού γίνονται του Αγίου Γεωργίου, και του Αγίου Αθανασίου στις 2 Μαΐου. Επίσης γίνονται πανηγύρια του Αγίου Ιωάννη την 24η Ιουνίου στο δημοτικό διαμέρισμα Μεγάρχης ,της Αγίας Παρασκευής την 26η Ιουλίου στη </w:t>
      </w:r>
      <w:r w:rsidRPr="00D60D2D">
        <w:rPr>
          <w:lang w:eastAsia="hi-IN" w:bidi="hi-IN"/>
        </w:rPr>
        <w:lastRenderedPageBreak/>
        <w:t>Μεγάρχη, και του γενέθλιου της Θεοτόκου την 8η Σεπτεμβρίου στο δημοτικό διαμέρισμα Μελάτων. Στο Πέτα υπάρχουν καταστήματα , ξενοδοχεία, ψησταριές που προσφέρουν εκλεκτούς μεζέδες και τσίπουρο.</w:t>
      </w:r>
    </w:p>
    <w:p w:rsidR="00264BD4" w:rsidRDefault="00264BD4" w:rsidP="00264BD4">
      <w:pPr>
        <w:widowControl w:val="0"/>
        <w:shd w:val="clear" w:color="auto" w:fill="FFFFFF"/>
        <w:spacing w:before="100" w:after="100" w:line="276" w:lineRule="auto"/>
        <w:jc w:val="left"/>
        <w:rPr>
          <w:rFonts w:ascii="Calibri" w:hAnsi="Calibri" w:cs="Calibri"/>
          <w:kern w:val="1"/>
          <w:szCs w:val="22"/>
          <w:lang w:eastAsia="hi-IN" w:bidi="hi-IN"/>
        </w:rPr>
      </w:pPr>
    </w:p>
    <w:p w:rsidR="00264BD4" w:rsidRDefault="00264BD4" w:rsidP="00264BD4">
      <w:pPr>
        <w:pStyle w:val="Heading4"/>
        <w:rPr>
          <w:lang w:eastAsia="hi-IN" w:bidi="hi-IN"/>
        </w:rPr>
      </w:pPr>
      <w:bookmarkStart w:id="249" w:name="_Toc403837515"/>
      <w:r>
        <w:rPr>
          <w:lang w:eastAsia="hi-IN" w:bidi="hi-IN"/>
        </w:rPr>
        <w:t>ΚΟΜΜΕΝΟ</w:t>
      </w:r>
      <w:bookmarkEnd w:id="249"/>
    </w:p>
    <w:p w:rsidR="00264BD4" w:rsidRDefault="00264BD4" w:rsidP="00264BD4">
      <w:pPr>
        <w:widowControl w:val="0"/>
        <w:shd w:val="clear" w:color="auto" w:fill="FFFFFF"/>
        <w:spacing w:before="100" w:after="100" w:line="276" w:lineRule="auto"/>
        <w:jc w:val="left"/>
        <w:rPr>
          <w:rFonts w:ascii="Calibri" w:hAnsi="Calibri" w:cs="Calibri"/>
          <w:kern w:val="1"/>
          <w:szCs w:val="22"/>
          <w:lang w:eastAsia="hi-IN" w:bidi="hi-IN"/>
        </w:rPr>
      </w:pPr>
      <w:r w:rsidRPr="00662202">
        <w:rPr>
          <w:rFonts w:ascii="Calibri" w:hAnsi="Calibri" w:cs="Calibri"/>
          <w:kern w:val="1"/>
          <w:szCs w:val="22"/>
          <w:lang w:eastAsia="hi-IN" w:bidi="hi-IN"/>
        </w:rPr>
        <w:t>Έδρα της Δημοτικής Ενότητας Κομμένου αποτελεί το Μαρτυρικό Κομμένο, το όποιο μάλιστα είναι και </w:t>
      </w:r>
      <w:r w:rsidRPr="00662202">
        <w:rPr>
          <w:rFonts w:ascii="Calibri" w:hAnsi="Calibri" w:cs="Calibri"/>
          <w:bCs/>
          <w:kern w:val="1"/>
          <w:szCs w:val="22"/>
          <w:lang w:eastAsia="hi-IN" w:bidi="hi-IN"/>
        </w:rPr>
        <w:t>ιστορική έδρα του Δήμου Νικολάου Σκουφά</w:t>
      </w:r>
      <w:r w:rsidRPr="00662202">
        <w:rPr>
          <w:rFonts w:ascii="Calibri" w:hAnsi="Calibri" w:cs="Calibri"/>
          <w:kern w:val="1"/>
          <w:szCs w:val="22"/>
          <w:lang w:eastAsia="hi-IN" w:bidi="hi-IN"/>
        </w:rPr>
        <w:t>.</w:t>
      </w:r>
      <w:r w:rsidRPr="00662202">
        <w:rPr>
          <w:rFonts w:ascii="Calibri" w:hAnsi="Calibri" w:cs="Calibri"/>
          <w:kern w:val="1"/>
          <w:szCs w:val="22"/>
          <w:lang w:eastAsia="hi-IN" w:bidi="hi-IN"/>
        </w:rPr>
        <w:br/>
        <w:t>Το Κομμένο βρίσκεται στον κάμπο της Άρτας, στο τέρμα της διαδρομής του Αράχθου. Τα όρια του οικισμού απέχουν 2 χιλιόμετρα από τη θάλασσα, ενώ τα 8.500 στρέμματα κοινοτικών εκτάσεων που βρέχονται από αυτή, αγκαλιάζουν το δέλτα του Αράχθου, συνθέτοντας ένα από τα πιο όμορφα σημεία του Εθνικού πάρκου του Αμβρακικού τόσο σε εθνικό όσο και σε ευρωπαϊκό επίπεδο.</w:t>
      </w:r>
    </w:p>
    <w:p w:rsidR="00264BD4" w:rsidRPr="00662202" w:rsidRDefault="00264BD4" w:rsidP="00264BD4">
      <w:pPr>
        <w:widowControl w:val="0"/>
        <w:shd w:val="clear" w:color="auto" w:fill="FFFFFF"/>
        <w:spacing w:before="100" w:after="100" w:line="276" w:lineRule="auto"/>
        <w:jc w:val="left"/>
        <w:rPr>
          <w:rFonts w:ascii="Calibri" w:hAnsi="Calibri" w:cs="Calibri"/>
          <w:kern w:val="1"/>
          <w:szCs w:val="22"/>
          <w:lang w:eastAsia="hi-IN" w:bidi="hi-IN"/>
        </w:rPr>
      </w:pPr>
      <w:r>
        <w:rPr>
          <w:rFonts w:ascii="Calibri" w:hAnsi="Calibri" w:cs="Calibri"/>
          <w:kern w:val="1"/>
          <w:szCs w:val="22"/>
          <w:lang w:eastAsia="hi-IN" w:bidi="hi-IN"/>
        </w:rPr>
        <w:t>Κ</w:t>
      </w:r>
      <w:r w:rsidRPr="00662202">
        <w:rPr>
          <w:rFonts w:ascii="Calibri" w:hAnsi="Calibri" w:cs="Calibri"/>
          <w:kern w:val="1"/>
          <w:szCs w:val="22"/>
          <w:lang w:eastAsia="hi-IN" w:bidi="hi-IN"/>
        </w:rPr>
        <w:t>ατά τη διάρκεια του Δευτέρου Παγκοσμίου Πολέμου, το χωριό αποτέλεσε τόπο σφαγής που διεπράχθη από τους Γερμανούς. Στις 16 Αυγούστου 1943, οι Γερμανοί εκτέλεσαν 317 κατοίκους και έκαψαν όλο το χωριό, καθιστώντας το ένα από τα ολοκαυτώματα του Δευτέρου Παγκοσμίου Πολέμου. Το χωριό καταστράφηκε ολοσχερώς και ο μισός πληθυσμός σκοτώθηκε. Ωστόσο, οι κάτοικοι που επέζησαν ξαναέχτισαν το χωριό, ο πληθυσμός του οποίου ανέρχεται σήμερα σε περίπου 835 κατοίκους σύμφωνα με την τελευταία εθνική καταμέτρηση από τη Στατιστική Υπηρεσία.</w:t>
      </w:r>
    </w:p>
    <w:p w:rsidR="00264BD4" w:rsidRPr="00D60D2D" w:rsidRDefault="00264BD4" w:rsidP="00264BD4">
      <w:pPr>
        <w:widowControl w:val="0"/>
        <w:shd w:val="clear" w:color="auto" w:fill="FFFFFF"/>
        <w:spacing w:before="100" w:after="100" w:line="276" w:lineRule="auto"/>
        <w:jc w:val="left"/>
        <w:rPr>
          <w:rFonts w:ascii="Calibri" w:hAnsi="Calibri" w:cs="Calibri"/>
          <w:kern w:val="1"/>
          <w:szCs w:val="22"/>
          <w:lang w:eastAsia="hi-IN" w:bidi="hi-IN"/>
        </w:rPr>
      </w:pPr>
    </w:p>
    <w:p w:rsidR="00264BD4" w:rsidRDefault="00264BD4" w:rsidP="00443FC3">
      <w:pPr>
        <w:rPr>
          <w:lang w:eastAsia="hi-IN" w:bidi="hi-IN"/>
        </w:rPr>
      </w:pPr>
    </w:p>
    <w:p w:rsidR="00443FC3" w:rsidRDefault="00443FC3" w:rsidP="00443FC3">
      <w:pPr>
        <w:rPr>
          <w:lang w:eastAsia="hi-IN" w:bidi="hi-IN"/>
        </w:rPr>
      </w:pPr>
    </w:p>
    <w:p w:rsidR="00443FC3" w:rsidRPr="00D60D2D" w:rsidRDefault="00443FC3" w:rsidP="00443FC3">
      <w:pPr>
        <w:rPr>
          <w:lang w:eastAsia="hi-IN" w:bidi="hi-IN"/>
        </w:rPr>
      </w:pPr>
    </w:p>
    <w:p w:rsidR="00D60D2D" w:rsidRDefault="00D60D2D" w:rsidP="00114C14">
      <w:pPr>
        <w:pStyle w:val="Heading1"/>
        <w:rPr>
          <w:lang w:eastAsia="hi-IN" w:bidi="hi-IN"/>
        </w:rPr>
      </w:pPr>
      <w:r w:rsidRPr="00D60D2D">
        <w:rPr>
          <w:szCs w:val="22"/>
          <w:lang w:eastAsia="hi-IN" w:bidi="hi-IN"/>
        </w:rPr>
        <w:br w:type="page"/>
      </w:r>
      <w:bookmarkStart w:id="250" w:name="_Toc394521686"/>
      <w:bookmarkStart w:id="251" w:name="_Toc403837516"/>
      <w:r w:rsidRPr="00D60D2D">
        <w:rPr>
          <w:lang w:eastAsia="hi-IN" w:bidi="hi-IN"/>
        </w:rPr>
        <w:lastRenderedPageBreak/>
        <w:t>ΠΕΡΙΟΧΗ ΠΡΕΒΕΖΑΣ</w:t>
      </w:r>
      <w:bookmarkEnd w:id="250"/>
      <w:bookmarkEnd w:id="251"/>
    </w:p>
    <w:p w:rsidR="00114C14" w:rsidRDefault="00114C14" w:rsidP="00114C14">
      <w:pPr>
        <w:rPr>
          <w:lang w:eastAsia="hi-IN" w:bidi="hi-IN"/>
        </w:rPr>
      </w:pPr>
    </w:p>
    <w:p w:rsidR="00114C14" w:rsidRDefault="00114C14" w:rsidP="00114C14">
      <w:pPr>
        <w:pStyle w:val="Heading2"/>
        <w:rPr>
          <w:lang w:eastAsia="hi-IN" w:bidi="hi-IN"/>
        </w:rPr>
      </w:pPr>
      <w:bookmarkStart w:id="252" w:name="_Toc403837517"/>
      <w:r>
        <w:rPr>
          <w:lang w:eastAsia="hi-IN" w:bidi="hi-IN"/>
        </w:rPr>
        <w:t>ΑΞΙΟΘΕΑΤΑ</w:t>
      </w:r>
      <w:bookmarkEnd w:id="252"/>
    </w:p>
    <w:p w:rsidR="00114C14" w:rsidRPr="00D60D2D" w:rsidRDefault="00114C14" w:rsidP="00114C14">
      <w:pPr>
        <w:rPr>
          <w:lang w:eastAsia="hi-IN" w:bidi="hi-IN"/>
        </w:rPr>
      </w:pPr>
    </w:p>
    <w:p w:rsidR="00D60D2D" w:rsidRPr="00D60D2D" w:rsidRDefault="00D60D2D" w:rsidP="00114C14">
      <w:pPr>
        <w:pStyle w:val="Heading3"/>
        <w:rPr>
          <w:lang w:eastAsia="hi-IN" w:bidi="hi-IN"/>
        </w:rPr>
      </w:pPr>
      <w:bookmarkStart w:id="253" w:name="_Toc394521688"/>
      <w:bookmarkStart w:id="254" w:name="_Toc403837518"/>
      <w:r w:rsidRPr="00D60D2D">
        <w:rPr>
          <w:lang w:eastAsia="hi-IN" w:bidi="hi-IN"/>
        </w:rPr>
        <w:t>1 ΦΥΣ</w:t>
      </w:r>
      <w:bookmarkEnd w:id="253"/>
      <w:r w:rsidR="00114C14">
        <w:rPr>
          <w:lang w:eastAsia="hi-IN" w:bidi="hi-IN"/>
        </w:rPr>
        <w:t>Η</w:t>
      </w:r>
      <w:bookmarkEnd w:id="254"/>
    </w:p>
    <w:p w:rsidR="00D60D2D" w:rsidRPr="00D60D2D" w:rsidRDefault="00D60D2D" w:rsidP="00DC1282">
      <w:pPr>
        <w:pStyle w:val="Heading4"/>
        <w:rPr>
          <w:lang w:eastAsia="hi-IN" w:bidi="hi-IN"/>
        </w:rPr>
      </w:pPr>
      <w:bookmarkStart w:id="255" w:name="_Toc394521689"/>
      <w:bookmarkStart w:id="256" w:name="_Toc403837519"/>
      <w:r w:rsidRPr="00D60D2D">
        <w:rPr>
          <w:lang w:eastAsia="hi-IN" w:bidi="hi-IN"/>
        </w:rPr>
        <w:t>1.1 ΛΙΜΝΗ ΖΗΡΟΥ</w:t>
      </w:r>
      <w:bookmarkEnd w:id="255"/>
      <w:bookmarkEnd w:id="256"/>
    </w:p>
    <w:p w:rsidR="00D60D2D" w:rsidRPr="00D60D2D" w:rsidRDefault="00D60D2D" w:rsidP="00DC1282">
      <w:pPr>
        <w:rPr>
          <w:i/>
          <w:iCs/>
          <w:u w:val="single"/>
          <w:lang w:eastAsia="hi-IN" w:bidi="hi-IN"/>
        </w:rPr>
      </w:pPr>
      <w:r w:rsidRPr="00D60D2D">
        <w:rPr>
          <w:lang w:eastAsia="hi-IN" w:bidi="hi-IN"/>
        </w:rPr>
        <w:t>Ιδιαίτερο ενδιαφέρον παρουσιάζει και η λίμνη του Ζηρού σε μικρή απόσταση δυτικά της Φιλιππιάδας. Πρόκειται για μια περιοχή ιδιαίτερου φυσικού κάλλους με πλούσια και ποικίλη χλωρίδα και πανίδα. Έχει συνολικό εμβαδό 1.250 στρέμματα εκ των οποίων η λίμνη καλύπτει επιφάνεια 470 στρεμμάτων περίπου και βρίσκεται σε υπερθαλάσσιο ύψος 60 μ. περίπου. Ο Ζηρός έχει αναγνωριστεί από το κράτος σαν περιοχή ασύγκριτου φυσικού κάλλους.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DC1282">
      <w:pPr>
        <w:pStyle w:val="Heading4"/>
        <w:rPr>
          <w:lang w:eastAsia="hi-IN" w:bidi="hi-IN"/>
        </w:rPr>
      </w:pPr>
      <w:bookmarkStart w:id="257" w:name="_Toc394521690"/>
      <w:bookmarkStart w:id="258" w:name="_Toc403837520"/>
      <w:r w:rsidRPr="00D60D2D">
        <w:rPr>
          <w:lang w:eastAsia="hi-IN" w:bidi="hi-IN"/>
        </w:rPr>
        <w:t>1.2 ΠΟΤΑΜΟΣ ΑΧΕΡΟΝΤΑΣ</w:t>
      </w:r>
      <w:bookmarkEnd w:id="257"/>
      <w:bookmarkEnd w:id="258"/>
    </w:p>
    <w:p w:rsidR="00D60D2D" w:rsidRPr="00D60D2D" w:rsidRDefault="00D60D2D" w:rsidP="00DC1282">
      <w:pPr>
        <w:rPr>
          <w:lang w:eastAsia="hi-IN" w:bidi="hi-IN"/>
        </w:rPr>
      </w:pPr>
      <w:r w:rsidRPr="00D60D2D">
        <w:rPr>
          <w:bCs/>
          <w:lang w:eastAsia="hi-IN" w:bidi="hi-IN"/>
        </w:rPr>
        <w:t>Ο Αχέροντας</w:t>
      </w:r>
      <w:r w:rsidRPr="00D60D2D">
        <w:rPr>
          <w:b/>
          <w:bCs/>
          <w:lang w:eastAsia="hi-IN" w:bidi="hi-IN"/>
        </w:rPr>
        <w:t xml:space="preserve">, </w:t>
      </w:r>
      <w:r w:rsidRPr="00D60D2D">
        <w:rPr>
          <w:lang w:eastAsia="hi-IN" w:bidi="hi-IN"/>
        </w:rPr>
        <w:t xml:space="preserve">στενά δεμένος με την μυθολογία και μετά από διαδρομή εξήντα τεσσάρων (64) χιλιομέτρων και διασχίζοντάς την πεδίαδα του Φαναρίου , στο βορειοδυτικό τμήμα του νομού και εκβάλλει στο Ιόνιο Πέλαγος, δημιουργώντας πλήθος οικοσυστημάτων και περιοχών ιδιαίτερου φυσικού κάλλους που ευνοούν την ανάπτυξη πολλών φυτών και προσφέρουν ενδιαίτημα σε πολλές κατηγορίες ζωών και πτηνών. Οι πιο αξιόλογες υγροτοπικές περιοχές της περιοχής του Δέλτα είναι το έλος Αμμουδία (βόρεια των  εκβολών του ποταμού ) και το έλος της Βαλανιδοράχης (νότια των εκβολών) το οποίο όμως είναι μικρότερης έκτασης. </w:t>
      </w:r>
    </w:p>
    <w:p w:rsid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DC1282" w:rsidP="00DC1282">
      <w:pPr>
        <w:pStyle w:val="Heading3"/>
        <w:rPr>
          <w:lang w:eastAsia="hi-IN" w:bidi="hi-IN"/>
        </w:rPr>
      </w:pPr>
      <w:bookmarkStart w:id="259" w:name="_Toc394521695"/>
      <w:bookmarkStart w:id="260" w:name="_Toc403837521"/>
      <w:r>
        <w:rPr>
          <w:lang w:eastAsia="hi-IN" w:bidi="hi-IN"/>
        </w:rPr>
        <w:t>2</w:t>
      </w:r>
      <w:r w:rsidRPr="00D60D2D">
        <w:rPr>
          <w:lang w:eastAsia="hi-IN" w:bidi="hi-IN"/>
        </w:rPr>
        <w:t xml:space="preserve"> </w:t>
      </w:r>
      <w:bookmarkEnd w:id="259"/>
      <w:r>
        <w:rPr>
          <w:lang w:eastAsia="hi-IN" w:bidi="hi-IN"/>
        </w:rPr>
        <w:t>ΜΝΗΜΕΙΑ</w:t>
      </w:r>
      <w:bookmarkEnd w:id="260"/>
    </w:p>
    <w:p w:rsidR="00DC1282" w:rsidRPr="00D60D2D" w:rsidRDefault="00DC1282" w:rsidP="00DC1282">
      <w:pPr>
        <w:pStyle w:val="Heading4"/>
        <w:rPr>
          <w:lang w:eastAsia="hi-IN" w:bidi="hi-IN"/>
        </w:rPr>
      </w:pPr>
      <w:bookmarkStart w:id="261" w:name="_Toc394521696"/>
      <w:bookmarkStart w:id="262" w:name="_Toc403837522"/>
      <w:r>
        <w:rPr>
          <w:lang w:eastAsia="hi-IN" w:bidi="hi-IN"/>
        </w:rPr>
        <w:t>2</w:t>
      </w:r>
      <w:r w:rsidRPr="00D60D2D">
        <w:rPr>
          <w:lang w:eastAsia="hi-IN" w:bidi="hi-IN"/>
        </w:rPr>
        <w:t>.1 ΝΙΚΟΠΟΛΗ</w:t>
      </w:r>
      <w:bookmarkEnd w:id="261"/>
      <w:bookmarkEnd w:id="262"/>
    </w:p>
    <w:p w:rsidR="00DC1282" w:rsidRPr="00D60D2D" w:rsidRDefault="00DC1282" w:rsidP="00DC1282">
      <w:pPr>
        <w:rPr>
          <w:lang w:eastAsia="hi-IN" w:bidi="hi-IN"/>
        </w:rPr>
      </w:pPr>
      <w:r w:rsidRPr="00D60D2D">
        <w:rPr>
          <w:lang w:eastAsia="hi-IN" w:bidi="hi-IN"/>
        </w:rPr>
        <w:t>Η Νικόπολη κτίστηκε από τον Οκταβιανό - Αύγουστο μετά τη νίκη του στη ναυμαχία του Ακτίου κατά του Αντωνίου και της Κλεοπάτρας (31 πΧ), πιθανώς στα έτη 30 - 28 πΧ</w:t>
      </w:r>
      <w:r w:rsidRPr="00D60D2D">
        <w:rPr>
          <w:b/>
          <w:lang w:eastAsia="hi-IN" w:bidi="hi-IN"/>
        </w:rPr>
        <w:t xml:space="preserve">. </w:t>
      </w:r>
      <w:r w:rsidRPr="00D60D2D">
        <w:rPr>
          <w:lang w:eastAsia="hi-IN" w:bidi="hi-IN"/>
        </w:rPr>
        <w:t>Συνοικίσθηκε από τον πληθυσμό ηπειρωτικών και αιτωλοακαρνανικών πόλεων και ιταλών αποίκων και απόκτησε από την αρχή χαρακτήρα ελληνικό. Κόμβος συγκοινωνιακός και εμπορικός ανάμεσα σε Ανατολή και Δύση με λιμάνι στο Ιόνιο και στον αμβρακικό κόλπο, έγινε πρωτεύουσα της ρωμαϊκής επαρχίας της Παλαιάς Ηπείρου και επισκοπική της έδρα γνωρίζοντας μεγάλη ακμή. Η οικονομική και πολιτική κρίση του 3ου μΧ αιώνα, οι σεισμοί και οι εισβολές των Γότθων βλάπτουν σοβαρά τη ζωή της πόλης. Το 395 λεηλατείται από τον Αλάριχο και το 475 την κυριεύουν οι Βάνδαλοι. Με την εισβολή των Γότθων του Τοτίλα (551 μΧ) αρχίζει η παρακμή της και στα τέλη του 9ου ή αρχές του 10ου αιώνα παύει να ζεί.</w:t>
      </w:r>
    </w:p>
    <w:p w:rsidR="00DC1282" w:rsidRPr="00D60D2D" w:rsidRDefault="00DC1282" w:rsidP="00DC1282">
      <w:pPr>
        <w:rPr>
          <w:lang w:eastAsia="hi-IN" w:bidi="hi-IN"/>
        </w:rPr>
      </w:pPr>
    </w:p>
    <w:p w:rsidR="00DC1282" w:rsidRPr="00D60D2D" w:rsidRDefault="00DC1282" w:rsidP="00DC1282">
      <w:pPr>
        <w:pStyle w:val="Heading4"/>
        <w:rPr>
          <w:lang w:eastAsia="hi-IN" w:bidi="hi-IN"/>
        </w:rPr>
      </w:pPr>
      <w:bookmarkStart w:id="263" w:name="_Toc394521697"/>
      <w:bookmarkStart w:id="264" w:name="_Toc403837523"/>
      <w:r>
        <w:rPr>
          <w:lang w:eastAsia="hi-IN" w:bidi="hi-IN"/>
        </w:rPr>
        <w:t>2</w:t>
      </w:r>
      <w:r w:rsidRPr="00D60D2D">
        <w:rPr>
          <w:lang w:eastAsia="hi-IN" w:bidi="hi-IN"/>
        </w:rPr>
        <w:t>.2 ΚΑΣΣΩΠΗ</w:t>
      </w:r>
      <w:bookmarkEnd w:id="263"/>
      <w:bookmarkEnd w:id="264"/>
    </w:p>
    <w:p w:rsidR="00DC1282" w:rsidRPr="00D60D2D" w:rsidRDefault="00DC1282" w:rsidP="00DC1282">
      <w:pPr>
        <w:rPr>
          <w:lang w:eastAsia="hi-IN" w:bidi="hi-IN"/>
        </w:rPr>
      </w:pPr>
      <w:r w:rsidRPr="00D60D2D">
        <w:rPr>
          <w:lang w:eastAsia="hi-IN" w:bidi="hi-IN"/>
        </w:rPr>
        <w:t>Χτισμένη σε ένα ευρύχωρο οροπέδιο, στις νότιες πλαγιές της οροσειράς του Ζαλόγγου, σε θέση φυσικά οχυρή και στρατηγική αποτελεί μπαλκόνι του νομού Πρεβέζης.</w:t>
      </w:r>
    </w:p>
    <w:p w:rsidR="00DC1282" w:rsidRPr="00D60D2D" w:rsidRDefault="00DC1282" w:rsidP="00DC1282">
      <w:pPr>
        <w:rPr>
          <w:lang w:eastAsia="hi-IN" w:bidi="hi-IN"/>
        </w:rPr>
      </w:pPr>
      <w:r w:rsidRPr="00D60D2D">
        <w:rPr>
          <w:lang w:eastAsia="hi-IN" w:bidi="hi-IN"/>
        </w:rPr>
        <w:t xml:space="preserve">Προσφέρει μοναδική θέα στο Ιόνιο, τον Αμβρακικό, την Λευκάδα και τις ακαρνανικές ακτές. </w:t>
      </w:r>
    </w:p>
    <w:p w:rsidR="00DC1282" w:rsidRPr="00D60D2D" w:rsidRDefault="00DC1282" w:rsidP="00DC1282">
      <w:pPr>
        <w:rPr>
          <w:lang w:eastAsia="hi-IN" w:bidi="hi-IN"/>
        </w:rPr>
      </w:pPr>
      <w:r w:rsidRPr="00D60D2D">
        <w:rPr>
          <w:lang w:eastAsia="hi-IN" w:bidi="hi-IN"/>
        </w:rPr>
        <w:t>Η Κασσώπη κτίστηκε το 340 π.Χ. ενώ η μεγάλη της ακμή σημειώθηκε από τα τέλη του 3</w:t>
      </w:r>
      <w:r w:rsidRPr="00D60D2D">
        <w:rPr>
          <w:vertAlign w:val="superscript"/>
          <w:lang w:eastAsia="hi-IN" w:bidi="hi-IN"/>
        </w:rPr>
        <w:t>ου</w:t>
      </w:r>
      <w:r w:rsidRPr="00D60D2D">
        <w:rPr>
          <w:lang w:eastAsia="hi-IN" w:bidi="hi-IN"/>
        </w:rPr>
        <w:t xml:space="preserve"> αιώνα π.Χ. και εξής. Την εποχή αυτή, ο πληθυσμός της έφτασε σε 8.000 έως 10.000 κατοίκους.</w:t>
      </w:r>
    </w:p>
    <w:p w:rsidR="00DC1282" w:rsidRPr="00D60D2D" w:rsidRDefault="00DC1282" w:rsidP="00DC1282">
      <w:pPr>
        <w:rPr>
          <w:lang w:eastAsia="hi-IN" w:bidi="hi-IN"/>
        </w:rPr>
      </w:pPr>
      <w:r w:rsidRPr="00D60D2D">
        <w:rPr>
          <w:lang w:eastAsia="hi-IN" w:bidi="hi-IN"/>
        </w:rPr>
        <w:t>Αποτελεί χαρακτηριστικό παράδειγμα ολοκληρωμένης αστικής πόλης των Ηπειρωτικών φύλων. Εφαρμόστηκε κατά την οικοδόμησή της το Ιπποδάμειο πολεοδομικό σύστημα.</w:t>
      </w:r>
    </w:p>
    <w:p w:rsidR="00DC1282" w:rsidRPr="00D60D2D" w:rsidRDefault="00DC1282" w:rsidP="00DC1282">
      <w:pPr>
        <w:rPr>
          <w:lang w:eastAsia="hi-IN" w:bidi="hi-IN"/>
        </w:rPr>
      </w:pPr>
      <w:r w:rsidRPr="00D60D2D">
        <w:rPr>
          <w:lang w:eastAsia="hi-IN" w:bidi="hi-IN"/>
        </w:rPr>
        <w:t>Διέθετε άρτιο αποχετευτικό σύστημα, το οποίο διοχέτευε τα λύματα στο διαχωριστικό υπόνομο των σπιτιών, και από εκεί σε μεγαλύτερο δίκτυο υπονόμων που τα απομάκρυνε έξω από το τείχος.</w:t>
      </w:r>
    </w:p>
    <w:p w:rsidR="00DC1282" w:rsidRPr="00D60D2D" w:rsidRDefault="00DC1282" w:rsidP="00DC1282">
      <w:pPr>
        <w:rPr>
          <w:lang w:eastAsia="hi-IN" w:bidi="hi-IN"/>
        </w:rPr>
      </w:pPr>
      <w:r w:rsidRPr="00D60D2D">
        <w:rPr>
          <w:lang w:eastAsia="hi-IN" w:bidi="hi-IN"/>
        </w:rPr>
        <w:lastRenderedPageBreak/>
        <w:t xml:space="preserve">Απέκτησε οικονομική δύναμη με το εμπόριο, την κτηνοτροφία και τα προϊόντα της εύφορης πεδιάδας του Αχέροντα και είχε δικό της νομισματοκοπείο. Η πόλη διατηρούσε πολιτική αγορά, πρυτανεία, δύο θέατρα, ξενώνα, ναούς λατρείας της Αφροδίτης και του Δία Σωτήρα. </w:t>
      </w:r>
    </w:p>
    <w:p w:rsidR="00DC1282" w:rsidRPr="00D60D2D" w:rsidRDefault="00DC1282" w:rsidP="00DC1282">
      <w:pPr>
        <w:rPr>
          <w:lang w:eastAsia="hi-IN" w:bidi="hi-IN"/>
        </w:rPr>
      </w:pPr>
      <w:r w:rsidRPr="00D60D2D">
        <w:rPr>
          <w:lang w:eastAsia="hi-IN" w:bidi="hi-IN"/>
        </w:rPr>
        <w:t>Η ευημερία της διήρκεσε μέχρι το 167 π.Χ. όταν καταστράφηκε από τους Ρωμαίους και εγκαταλείφτηκε οριστικά με την υποχρεωτική συνοίκηση των κατοίκων της στη Νικόπολη.</w:t>
      </w:r>
    </w:p>
    <w:p w:rsidR="00DC1282" w:rsidRPr="00D60D2D" w:rsidRDefault="00DC1282" w:rsidP="00DC1282">
      <w:pPr>
        <w:rPr>
          <w:lang w:eastAsia="hi-IN" w:bidi="hi-IN"/>
        </w:rPr>
      </w:pPr>
    </w:p>
    <w:p w:rsidR="00DC1282" w:rsidRPr="00D60D2D" w:rsidRDefault="00DC1282" w:rsidP="00DC1282">
      <w:pPr>
        <w:pStyle w:val="Heading4"/>
        <w:rPr>
          <w:lang w:eastAsia="hi-IN" w:bidi="hi-IN"/>
        </w:rPr>
      </w:pPr>
      <w:bookmarkStart w:id="265" w:name="_Toc394521698"/>
      <w:bookmarkStart w:id="266" w:name="_Toc403837524"/>
      <w:r>
        <w:rPr>
          <w:lang w:eastAsia="hi-IN" w:bidi="hi-IN"/>
        </w:rPr>
        <w:t>2</w:t>
      </w:r>
      <w:r w:rsidRPr="00D60D2D">
        <w:rPr>
          <w:lang w:eastAsia="hi-IN" w:bidi="hi-IN"/>
        </w:rPr>
        <w:t>.3 ΝΕΚΡΟΜΑΝΤΕΙΟ ΑΧΕΡΟΝΤΑ</w:t>
      </w:r>
      <w:bookmarkEnd w:id="265"/>
      <w:bookmarkEnd w:id="266"/>
    </w:p>
    <w:p w:rsidR="00DC1282" w:rsidRPr="00D60D2D" w:rsidRDefault="00DC1282" w:rsidP="00DC1282">
      <w:pPr>
        <w:rPr>
          <w:lang w:eastAsia="hi-IN" w:bidi="hi-IN"/>
        </w:rPr>
      </w:pPr>
      <w:r w:rsidRPr="00D60D2D">
        <w:rPr>
          <w:lang w:eastAsia="hi-IN" w:bidi="hi-IN"/>
        </w:rPr>
        <w:t xml:space="preserve">Το πιο φημισμένο νεκρομαντείο του αρχαίου ελληνικού κόσμου βρίσκεται κοντά στις όχθες της Αχερουσίας λίμνης, στο σημείο όπου ενώνονται τα ποτάμια του Άδη, ο Αχέροντας με τον Κωκυτό. </w:t>
      </w:r>
    </w:p>
    <w:p w:rsidR="00DC1282" w:rsidRPr="00D60D2D" w:rsidRDefault="00DC1282" w:rsidP="00DC1282">
      <w:pPr>
        <w:rPr>
          <w:lang w:eastAsia="hi-IN" w:bidi="hi-IN"/>
        </w:rPr>
      </w:pPr>
      <w:r w:rsidRPr="00D60D2D">
        <w:rPr>
          <w:lang w:eastAsia="hi-IN" w:bidi="hi-IN"/>
        </w:rPr>
        <w:t xml:space="preserve">Στις αρχαίες πηγές η τοποθεσία περιγράφεται ως το σημείο κατάβασης των νεκρών στον Άδη και η Εφύρα, η πόλη που βρίσκεται λίγο βορειότερα, συνδέεται με πανάρχαιη λατρεία της θεότητας του θανάτου. </w:t>
      </w:r>
    </w:p>
    <w:p w:rsidR="00DC1282" w:rsidRPr="00D60D2D" w:rsidRDefault="00DC1282" w:rsidP="00DC1282">
      <w:pPr>
        <w:rPr>
          <w:lang w:eastAsia="hi-IN" w:bidi="hi-IN"/>
        </w:rPr>
      </w:pPr>
      <w:r w:rsidRPr="00D60D2D">
        <w:rPr>
          <w:lang w:eastAsia="hi-IN" w:bidi="hi-IN"/>
        </w:rPr>
        <w:t xml:space="preserve">Στο νεκρομαντείο πήγαιναν οι πιστοί για να συναντήσουν τις ψυχές των νεκρών, που μετά την απελευθέρωσή τους από το σώμα αποκτούσαν την ικανότητα να προβλέπουν το μέλλον. </w:t>
      </w:r>
    </w:p>
    <w:p w:rsidR="00DC1282" w:rsidRPr="00D60D2D" w:rsidRDefault="00DC1282" w:rsidP="00DC1282">
      <w:pPr>
        <w:rPr>
          <w:lang w:eastAsia="hi-IN" w:bidi="hi-IN"/>
        </w:rPr>
      </w:pPr>
      <w:r w:rsidRPr="00D60D2D">
        <w:rPr>
          <w:lang w:eastAsia="hi-IN" w:bidi="hi-IN"/>
        </w:rPr>
        <w:t xml:space="preserve">Η παλαιότερη αναφορά του νεκρομαντείου γίνεται από τον Όμηρο στην Οδύσσεια, όταν η Κίρκη συμβουλεύει τον Οδυσσέα να συναντήσει στον Κάτω Κόσμο τον τυφλό μάντη Τειρεσία και να πάρει χρησμό για την επιστροφή στην πατρίδα του. </w:t>
      </w:r>
    </w:p>
    <w:p w:rsidR="00DC1282" w:rsidRPr="00D60D2D" w:rsidRDefault="00DC1282" w:rsidP="00DC1282">
      <w:pPr>
        <w:rPr>
          <w:lang w:eastAsia="hi-IN" w:bidi="hi-IN"/>
        </w:rPr>
      </w:pPr>
      <w:r w:rsidRPr="00D60D2D">
        <w:rPr>
          <w:lang w:eastAsia="hi-IN" w:bidi="hi-IN"/>
        </w:rPr>
        <w:t xml:space="preserve">Η παλαιότερη χρήση του λόφου όπου σώζεται το νεκρομαντείο ανάγεται στη μυκηναϊκή εποχή (14ος-13ος αι. π.Χ). </w:t>
      </w:r>
    </w:p>
    <w:p w:rsidR="00DC1282" w:rsidRPr="00D60D2D" w:rsidRDefault="00DC1282" w:rsidP="00DC1282">
      <w:pPr>
        <w:rPr>
          <w:lang w:eastAsia="hi-IN" w:bidi="hi-IN"/>
        </w:rPr>
      </w:pPr>
      <w:r w:rsidRPr="00D60D2D">
        <w:rPr>
          <w:lang w:eastAsia="hi-IN" w:bidi="hi-IN"/>
        </w:rPr>
        <w:t xml:space="preserve">Τα σωζόμενα λείψανα χρονολογούνται στην ελληνιστική περίοδο. Το ιερό με αυτή τη μορφή λειτούργησε αδιάλειπτα για δύο αιώνες περίπου. </w:t>
      </w:r>
    </w:p>
    <w:p w:rsidR="00DC1282" w:rsidRPr="00D60D2D" w:rsidRDefault="00DC1282" w:rsidP="00DC1282">
      <w:pPr>
        <w:rPr>
          <w:lang w:eastAsia="hi-IN" w:bidi="hi-IN"/>
        </w:rPr>
      </w:pPr>
      <w:r w:rsidRPr="00D60D2D">
        <w:rPr>
          <w:lang w:eastAsia="hi-IN" w:bidi="hi-IN"/>
        </w:rPr>
        <w:t xml:space="preserve">Με την κατάκτηση της Μακεδονίας από τους Ρωμαίους πυρπολήθηκε το 167 π.Χ., οπότε και τελείωσε η λειτουργία του. Στον 1ο αι. π.Χ. με την εγκατάσταση Ρωμαίων εποίκων στην πεδιάδα του Αχέροντα, κατοικήθηκε πάλι.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DC1282" w:rsidP="00DC1282">
      <w:pPr>
        <w:pStyle w:val="Heading4"/>
        <w:rPr>
          <w:lang w:eastAsia="hi-IN" w:bidi="hi-IN"/>
        </w:rPr>
      </w:pPr>
      <w:bookmarkStart w:id="267" w:name="_Toc394521699"/>
      <w:bookmarkStart w:id="268" w:name="_Toc403837525"/>
      <w:r>
        <w:rPr>
          <w:lang w:eastAsia="hi-IN" w:bidi="hi-IN"/>
        </w:rPr>
        <w:t>2</w:t>
      </w:r>
      <w:r w:rsidRPr="00D60D2D">
        <w:rPr>
          <w:lang w:eastAsia="hi-IN" w:bidi="hi-IN"/>
        </w:rPr>
        <w:t>.4 ΡΩΜΑΙΚΟ ΘΕΑΤΡΟ ΝΙΚΟΠΟΛΗΣ</w:t>
      </w:r>
      <w:bookmarkEnd w:id="267"/>
      <w:bookmarkEnd w:id="268"/>
    </w:p>
    <w:p w:rsidR="00DC1282" w:rsidRPr="00D60D2D" w:rsidRDefault="00DC1282" w:rsidP="00DC1282">
      <w:pPr>
        <w:rPr>
          <w:lang w:eastAsia="hi-IN" w:bidi="hi-IN"/>
        </w:rPr>
      </w:pPr>
      <w:r w:rsidRPr="00D60D2D">
        <w:rPr>
          <w:lang w:eastAsia="hi-IN" w:bidi="hi-IN"/>
        </w:rPr>
        <w:t>Πρόκειται για εντυπωσιακό οικοδόμημα, που κατασκευάσθηκε στις αρχές του 1</w:t>
      </w:r>
      <w:r w:rsidRPr="00D60D2D">
        <w:rPr>
          <w:vertAlign w:val="superscript"/>
          <w:lang w:eastAsia="hi-IN" w:bidi="hi-IN"/>
        </w:rPr>
        <w:t>ου</w:t>
      </w:r>
      <w:r w:rsidRPr="00D60D2D">
        <w:rPr>
          <w:lang w:eastAsia="hi-IN" w:bidi="hi-IN"/>
        </w:rPr>
        <w:t xml:space="preserve"> αιώνα μ.Χ. μαζί με άλλα δημόσια κτήρια της πόλης. </w:t>
      </w:r>
    </w:p>
    <w:p w:rsidR="00DC1282" w:rsidRPr="00D60D2D" w:rsidRDefault="00DC1282" w:rsidP="00DC1282">
      <w:pPr>
        <w:rPr>
          <w:lang w:eastAsia="hi-IN" w:bidi="hi-IN"/>
        </w:rPr>
      </w:pPr>
      <w:r w:rsidRPr="00D60D2D">
        <w:rPr>
          <w:lang w:eastAsia="hi-IN" w:bidi="hi-IN"/>
        </w:rPr>
        <w:t xml:space="preserve">Λειτουργούσε κυρίως κατά τη διάρκεια των Νέων Ακτίων, αγώνων που είχαν θρησκευτικό χαρακτήρα και τελούνταν προς τιμή του Απόλλωνα. </w:t>
      </w:r>
    </w:p>
    <w:p w:rsidR="00DC1282" w:rsidRPr="00D60D2D" w:rsidRDefault="00DC1282" w:rsidP="00DC1282">
      <w:pPr>
        <w:rPr>
          <w:lang w:eastAsia="hi-IN" w:bidi="hi-IN"/>
        </w:rPr>
      </w:pPr>
      <w:r w:rsidRPr="00D60D2D">
        <w:rPr>
          <w:lang w:eastAsia="hi-IN" w:bidi="hi-IN"/>
        </w:rPr>
        <w:t xml:space="preserve">Μάλιστα, κατάλογοι ακτιονικών, που έχουν βρεθεί στο τέμενος του Απόλλωνα, αναφέρουν ότι στο θέατρο πραγματοποιούνταν αγώνες ποιητών, σοφιστών, κωμωδών, τραγωδών, κηρύκων, σαλπιγκτών, κιθαριστών, φωνασκών, αυλητών και παντομίμων. </w:t>
      </w:r>
    </w:p>
    <w:p w:rsidR="00DC1282" w:rsidRPr="00D60D2D" w:rsidRDefault="00DC1282" w:rsidP="00DC1282">
      <w:pPr>
        <w:rPr>
          <w:lang w:eastAsia="hi-IN" w:bidi="hi-IN"/>
        </w:rPr>
      </w:pPr>
      <w:r w:rsidRPr="00D60D2D">
        <w:rPr>
          <w:lang w:eastAsia="hi-IN" w:bidi="hi-IN"/>
        </w:rPr>
        <w:t xml:space="preserve">Το θέατρο κατασκευάσθηκε στην πλαγιά ενός λόφου και για την καλύτερη προστασία του από σεισμούς, γύρω από το κοίλο του κτίστηκε ψηλός εξωτερικός καμπύλος τοίχος, που ενισχύθηκε με αντηρίδες. </w:t>
      </w:r>
    </w:p>
    <w:p w:rsidR="00DC1282" w:rsidRPr="00D60D2D" w:rsidRDefault="00DC1282" w:rsidP="00DC1282">
      <w:pPr>
        <w:rPr>
          <w:lang w:eastAsia="hi-IN" w:bidi="hi-IN"/>
        </w:rPr>
      </w:pPr>
      <w:r w:rsidRPr="00D60D2D">
        <w:rPr>
          <w:lang w:eastAsia="hi-IN" w:bidi="hi-IN"/>
        </w:rPr>
        <w:t>Ένας πλατύς διάδρομος, το διάζωμα, χώριζε το κοίλο σε δύο τμήματα, το θέατρο και το επιθέατρο. Στις άκρες του υπήρχαν δύο μεγάλες είσοδοι, που στεγάζονταν με καμάρα.</w:t>
      </w:r>
    </w:p>
    <w:p w:rsidR="00DC1282" w:rsidRPr="00D60D2D" w:rsidRDefault="00DC1282" w:rsidP="00DC1282">
      <w:pPr>
        <w:rPr>
          <w:lang w:eastAsia="hi-IN" w:bidi="hi-IN"/>
        </w:rPr>
      </w:pPr>
      <w:r w:rsidRPr="00D60D2D">
        <w:rPr>
          <w:lang w:eastAsia="hi-IN" w:bidi="hi-IN"/>
        </w:rPr>
        <w:t xml:space="preserve">Πάνω στο κοίλο υπήρχε περιφερική στοά, στην οποία πιθανότατα κατέφευγαν οι θεατές κατά τη διάρκεια κάποιας ξαφνικής καταιγίδας. </w:t>
      </w:r>
    </w:p>
    <w:p w:rsidR="00DC1282" w:rsidRPr="00D60D2D" w:rsidRDefault="00DC1282" w:rsidP="00DC1282">
      <w:pPr>
        <w:rPr>
          <w:lang w:eastAsia="hi-IN" w:bidi="hi-IN"/>
        </w:rPr>
      </w:pPr>
      <w:r w:rsidRPr="00D60D2D">
        <w:rPr>
          <w:lang w:eastAsia="hi-IN" w:bidi="hi-IN"/>
        </w:rPr>
        <w:t xml:space="preserve">Η ορχήστρα, όπως και το κοίλο, είχε σχήμα κανονικού ημικυκλίου. </w:t>
      </w:r>
    </w:p>
    <w:p w:rsidR="00DC1282" w:rsidRPr="00D60D2D" w:rsidRDefault="00DC1282" w:rsidP="00DC1282">
      <w:pPr>
        <w:rPr>
          <w:i/>
          <w:iCs/>
          <w:u w:val="single"/>
          <w:lang w:eastAsia="hi-IN" w:bidi="hi-IN"/>
        </w:rPr>
      </w:pPr>
      <w:r w:rsidRPr="00D60D2D">
        <w:rPr>
          <w:lang w:eastAsia="hi-IN" w:bidi="hi-IN"/>
        </w:rPr>
        <w:t xml:space="preserve">Η σκηνή ήταν ψηλή, πιθανόν διώροφη (χαρακτηριστικό γνώρισμα της ρωμαϊκής αρχιτεκτονικής) με τρεις αψιδωτές εισόδους στην πρόσοψη. </w:t>
      </w:r>
    </w:p>
    <w:p w:rsidR="00DC1282" w:rsidRPr="00D60D2D" w:rsidRDefault="00DC1282" w:rsidP="00DC1282">
      <w:pPr>
        <w:rPr>
          <w:lang w:eastAsia="hi-IN" w:bidi="hi-IN"/>
        </w:rPr>
      </w:pPr>
    </w:p>
    <w:p w:rsidR="00DC1282" w:rsidRPr="00D60D2D" w:rsidRDefault="00DC1282" w:rsidP="00DC1282">
      <w:pPr>
        <w:pStyle w:val="Heading4"/>
        <w:rPr>
          <w:lang w:eastAsia="hi-IN" w:bidi="hi-IN"/>
        </w:rPr>
      </w:pPr>
      <w:bookmarkStart w:id="269" w:name="_Toc394521700"/>
      <w:bookmarkStart w:id="270" w:name="_Toc403837526"/>
      <w:r>
        <w:rPr>
          <w:lang w:eastAsia="hi-IN" w:bidi="hi-IN"/>
        </w:rPr>
        <w:t>2</w:t>
      </w:r>
      <w:r w:rsidRPr="00D60D2D">
        <w:rPr>
          <w:lang w:eastAsia="hi-IN" w:bidi="hi-IN"/>
        </w:rPr>
        <w:t>.5 ΡΩΜΑΙΚΟ ΩΔΕΙΟ ΝΙΚΟΠΟΛΗΣ</w:t>
      </w:r>
      <w:bookmarkEnd w:id="269"/>
      <w:bookmarkEnd w:id="270"/>
    </w:p>
    <w:p w:rsidR="00DC1282" w:rsidRPr="00D60D2D" w:rsidRDefault="00DC1282" w:rsidP="00DC1282">
      <w:pPr>
        <w:rPr>
          <w:lang w:eastAsia="hi-IN" w:bidi="hi-IN"/>
        </w:rPr>
      </w:pPr>
      <w:r w:rsidRPr="00D60D2D">
        <w:rPr>
          <w:lang w:eastAsia="hi-IN" w:bidi="hi-IN"/>
        </w:rPr>
        <w:t xml:space="preserve">Αποτελεί πραγματικό αρχιτεκτονικό έργο τέχνης, δημιούργημα κάποιου άγνωστου, αλλά σπουδαίου αρχιτέκτονα. </w:t>
      </w:r>
    </w:p>
    <w:p w:rsidR="00DC1282" w:rsidRPr="00D60D2D" w:rsidRDefault="00DC1282" w:rsidP="00DC1282">
      <w:pPr>
        <w:rPr>
          <w:lang w:eastAsia="hi-IN" w:bidi="hi-IN"/>
        </w:rPr>
      </w:pPr>
      <w:r w:rsidRPr="00D60D2D">
        <w:rPr>
          <w:lang w:eastAsia="hi-IN" w:bidi="hi-IN"/>
        </w:rPr>
        <w:t xml:space="preserve">Βρίσκεται στο κέντρο της πόλης, στη δυτική πλευρά του τείχους, και συνορεύει με τη ρωμαϊκή αγορά. </w:t>
      </w:r>
    </w:p>
    <w:p w:rsidR="00DC1282" w:rsidRPr="00D60D2D" w:rsidRDefault="00DC1282" w:rsidP="00DC1282">
      <w:pPr>
        <w:rPr>
          <w:lang w:eastAsia="hi-IN" w:bidi="hi-IN"/>
        </w:rPr>
      </w:pPr>
      <w:r w:rsidRPr="00D60D2D">
        <w:rPr>
          <w:lang w:eastAsia="hi-IN" w:bidi="hi-IN"/>
        </w:rPr>
        <w:t xml:space="preserve">Σε αυτό πραγματοποιούνταν ομιλίες, φιλολογικοί και μουσικοί αγώνες, αλλά και θεατρικές παραστάσεις κατά τη διάρκεια των Νέων Ακτίων, θρησκευτικών αγώνων που τελούνταν προς τιμή του Απόλλωνα. </w:t>
      </w:r>
    </w:p>
    <w:p w:rsidR="00DC1282" w:rsidRPr="00D60D2D" w:rsidRDefault="00DC1282" w:rsidP="00DC1282">
      <w:pPr>
        <w:rPr>
          <w:lang w:eastAsia="hi-IN" w:bidi="hi-IN"/>
        </w:rPr>
      </w:pPr>
      <w:r w:rsidRPr="00D60D2D">
        <w:rPr>
          <w:lang w:eastAsia="hi-IN" w:bidi="hi-IN"/>
        </w:rPr>
        <w:lastRenderedPageBreak/>
        <w:t>Κατασκευάσθηκε στα χρόνια του Αυγούστου (αρχές 1ου αιώνα μ.Χ.) και δέχθηκε διάφορες επισκευές και μετατροπές στο τέλος του 2</w:t>
      </w:r>
      <w:r w:rsidRPr="00D60D2D">
        <w:rPr>
          <w:vertAlign w:val="superscript"/>
          <w:lang w:eastAsia="hi-IN" w:bidi="hi-IN"/>
        </w:rPr>
        <w:t>ου</w:t>
      </w:r>
      <w:r w:rsidRPr="00D60D2D">
        <w:rPr>
          <w:lang w:eastAsia="hi-IN" w:bidi="hi-IN"/>
        </w:rPr>
        <w:t xml:space="preserve"> - αρχές 3</w:t>
      </w:r>
      <w:r w:rsidRPr="00D60D2D">
        <w:rPr>
          <w:vertAlign w:val="superscript"/>
          <w:lang w:eastAsia="hi-IN" w:bidi="hi-IN"/>
        </w:rPr>
        <w:t>ου</w:t>
      </w:r>
      <w:r w:rsidRPr="00D60D2D">
        <w:rPr>
          <w:lang w:eastAsia="hi-IN" w:bidi="hi-IN"/>
        </w:rPr>
        <w:t xml:space="preserve"> αιώνα μ.Χ. </w:t>
      </w:r>
    </w:p>
    <w:p w:rsidR="00DC1282" w:rsidRPr="00D60D2D" w:rsidRDefault="00DC1282" w:rsidP="00DC1282">
      <w:pPr>
        <w:rPr>
          <w:lang w:eastAsia="hi-IN" w:bidi="hi-IN"/>
        </w:rPr>
      </w:pPr>
      <w:r w:rsidRPr="00D60D2D">
        <w:rPr>
          <w:lang w:eastAsia="hi-IN" w:bidi="hi-IN"/>
        </w:rPr>
        <w:t xml:space="preserve">Το ωδείο αποτελείται από το κοίλο, την ορχήστρα και τη σκηνή. </w:t>
      </w:r>
    </w:p>
    <w:p w:rsidR="00DC1282" w:rsidRPr="00D60D2D" w:rsidRDefault="00DC1282" w:rsidP="00DC1282">
      <w:pPr>
        <w:rPr>
          <w:lang w:eastAsia="hi-IN" w:bidi="hi-IN"/>
        </w:rPr>
      </w:pPr>
      <w:r w:rsidRPr="00D60D2D">
        <w:rPr>
          <w:lang w:eastAsia="hi-IN" w:bidi="hi-IN"/>
        </w:rPr>
        <w:t xml:space="preserve">Το κοίλο διέθετε 19 σειρές εδωλίων και χωριζόταν σε δύο τμήματα με ένα μικρό οριζόντιο διάδρομο στο κέντρο του. Στη δέκατη σειρά των καθισμάτων υπάρχουν μικρά ανοίγματα, τα οποία έγιναν για λόγους ακουστικής. </w:t>
      </w:r>
    </w:p>
    <w:p w:rsidR="00DC1282" w:rsidRPr="00D60D2D" w:rsidRDefault="00DC1282" w:rsidP="00DC1282">
      <w:pPr>
        <w:rPr>
          <w:lang w:eastAsia="hi-IN" w:bidi="hi-IN"/>
        </w:rPr>
      </w:pPr>
      <w:r w:rsidRPr="00D60D2D">
        <w:rPr>
          <w:lang w:eastAsia="hi-IN" w:bidi="hi-IN"/>
        </w:rPr>
        <w:t xml:space="preserve">Τρεις ημικυκλικές στοές, με διαφορετικό ύψος η κάθε μια, στηρίζουν το κοίλο, εξασφαλίζοντας έτσι την κλίση του. </w:t>
      </w:r>
    </w:p>
    <w:p w:rsidR="00DC1282" w:rsidRPr="00D60D2D" w:rsidRDefault="00DC1282" w:rsidP="00DC1282">
      <w:pPr>
        <w:rPr>
          <w:lang w:eastAsia="hi-IN" w:bidi="hi-IN"/>
        </w:rPr>
      </w:pPr>
      <w:r w:rsidRPr="00D60D2D">
        <w:rPr>
          <w:lang w:eastAsia="hi-IN" w:bidi="hi-IN"/>
        </w:rPr>
        <w:t xml:space="preserve">Η ορχήστρα είχε ημικυκλική μορφή και ήταν διακοσμημένη με πολύχρωμα μαρμαροθετήματα, τμήματα των οποίων σώζονται μέχρι σήμερα. </w:t>
      </w:r>
    </w:p>
    <w:p w:rsidR="00DC1282" w:rsidRPr="00D60D2D" w:rsidRDefault="00DC1282" w:rsidP="00DC1282">
      <w:pPr>
        <w:rPr>
          <w:lang w:eastAsia="hi-IN" w:bidi="hi-IN"/>
        </w:rPr>
      </w:pPr>
      <w:r w:rsidRPr="00D60D2D">
        <w:rPr>
          <w:lang w:eastAsia="hi-IN" w:bidi="hi-IN"/>
        </w:rPr>
        <w:t xml:space="preserve">Μεταξύ της σκηνής και του προσκηνίου διακρίνεται ένας βαθύς στενός διάδρομος. Πρόκειται για την «αύλακα των σκηνικών», που χρησίμευε για την ανύψωση της αυλαίας σε κάθε θεατρική παράσταση. </w:t>
      </w:r>
    </w:p>
    <w:p w:rsidR="00DC1282" w:rsidRDefault="00DC1282" w:rsidP="00DC1282">
      <w:pPr>
        <w:rPr>
          <w:lang w:eastAsia="hi-IN" w:bidi="hi-IN"/>
        </w:rPr>
      </w:pPr>
    </w:p>
    <w:p w:rsidR="00DC1282" w:rsidRPr="00D60D2D" w:rsidRDefault="00DC1282" w:rsidP="00DC1282">
      <w:pPr>
        <w:pStyle w:val="Heading4"/>
        <w:rPr>
          <w:lang w:eastAsia="hi-IN" w:bidi="hi-IN"/>
        </w:rPr>
      </w:pPr>
      <w:bookmarkStart w:id="271" w:name="_Toc394521707"/>
      <w:bookmarkStart w:id="272" w:name="_Toc403837527"/>
      <w:r>
        <w:rPr>
          <w:lang w:eastAsia="hi-IN" w:bidi="hi-IN"/>
        </w:rPr>
        <w:t>2</w:t>
      </w:r>
      <w:r w:rsidRPr="00D60D2D">
        <w:rPr>
          <w:lang w:eastAsia="hi-IN" w:bidi="hi-IN"/>
        </w:rPr>
        <w:t>.</w:t>
      </w:r>
      <w:r>
        <w:rPr>
          <w:lang w:eastAsia="hi-IN" w:bidi="hi-IN"/>
        </w:rPr>
        <w:t>6</w:t>
      </w:r>
      <w:r w:rsidRPr="00D60D2D">
        <w:rPr>
          <w:lang w:eastAsia="hi-IN" w:bidi="hi-IN"/>
        </w:rPr>
        <w:t xml:space="preserve"> ΚΑΣΤΡΟ ΠΑΝΤΟΚΡΑΤΟΡΑ</w:t>
      </w:r>
      <w:bookmarkEnd w:id="271"/>
      <w:bookmarkEnd w:id="272"/>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Το 1807 η Πρέβεζα περνά οριστικά στον Αλή πασά των Ιωαννίνων. Τότε, ανεγείρεται, σε σχέδια του γάλλου συνταγματάρχη F.F.Guillaume de Vaudoncourt, και το Ουτς Καλέ (ουτς=uc, τουρκ.=άκρη, τέρμα) ή Κάστρο του Παντοκράτορα, από την ομώνυμη εκκλησία που προϋπήρχε εκεί, για τον απόλυτο έλεγχο τόσο του ανοικτού πελάγους όσο και του στομίου του κόλπου.</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DC1282" w:rsidP="00DC1282">
      <w:pPr>
        <w:pStyle w:val="Heading4"/>
        <w:rPr>
          <w:lang w:eastAsia="hi-IN" w:bidi="hi-IN"/>
        </w:rPr>
      </w:pPr>
      <w:bookmarkStart w:id="273" w:name="_Toc394521708"/>
      <w:bookmarkStart w:id="274" w:name="_Toc403837528"/>
      <w:r>
        <w:rPr>
          <w:lang w:eastAsia="hi-IN" w:bidi="hi-IN"/>
        </w:rPr>
        <w:t>2</w:t>
      </w:r>
      <w:r w:rsidRPr="00D60D2D">
        <w:rPr>
          <w:lang w:eastAsia="hi-IN" w:bidi="hi-IN"/>
        </w:rPr>
        <w:t>.</w:t>
      </w:r>
      <w:r>
        <w:rPr>
          <w:lang w:eastAsia="hi-IN" w:bidi="hi-IN"/>
        </w:rPr>
        <w:t>7</w:t>
      </w:r>
      <w:r w:rsidRPr="00D60D2D">
        <w:rPr>
          <w:lang w:eastAsia="hi-IN" w:bidi="hi-IN"/>
        </w:rPr>
        <w:t xml:space="preserve"> ΚΑΣΤΡΟ ΑΓΙΟΥ ΓΕΩΡΓΙΟΥ</w:t>
      </w:r>
      <w:bookmarkEnd w:id="273"/>
      <w:bookmarkEnd w:id="274"/>
    </w:p>
    <w:p w:rsidR="00DC1282" w:rsidRPr="00D60D2D" w:rsidRDefault="00DC1282" w:rsidP="00DC1282">
      <w:pPr>
        <w:rPr>
          <w:lang w:eastAsia="hi-IN" w:bidi="hi-IN"/>
        </w:rPr>
      </w:pPr>
      <w:r w:rsidRPr="00D60D2D">
        <w:rPr>
          <w:lang w:eastAsia="hi-IN" w:bidi="hi-IN"/>
        </w:rPr>
        <w:t>Στη νότια έξοδο της τάφρου της πόλης προς τη θάλασσα, σε απόσταση μικρότερη του ενός χιλιομέτρου νότια από το κάστρο του Παντοκράτορα, την ίδια περίοδο (1807-1808) ο Αλή πασάς χτίζει, σε σχέδια και πάλι του γάλλου συνταγματάρχη F.F.Guillaume de Vaudoncourt, και το Γενή Καλέ (Νέο Κάστρο) ή Κάστρο του Αγίου Γεωργίου, από την ομώνυμη εκκλησία που προϋπήρχε εκεί, με μέτωπο δραστικό προς το εσωτερικό του κόλπου.</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DC1282" w:rsidP="00DC1282">
      <w:pPr>
        <w:pStyle w:val="Heading4"/>
        <w:rPr>
          <w:lang w:eastAsia="hi-IN" w:bidi="hi-IN"/>
        </w:rPr>
      </w:pPr>
      <w:bookmarkStart w:id="275" w:name="_Toc394521709"/>
      <w:bookmarkStart w:id="276" w:name="_Toc403837529"/>
      <w:r>
        <w:rPr>
          <w:lang w:eastAsia="hi-IN" w:bidi="hi-IN"/>
        </w:rPr>
        <w:t>2</w:t>
      </w:r>
      <w:r w:rsidRPr="00D60D2D">
        <w:rPr>
          <w:lang w:eastAsia="hi-IN" w:bidi="hi-IN"/>
        </w:rPr>
        <w:t>.</w:t>
      </w:r>
      <w:r>
        <w:rPr>
          <w:lang w:eastAsia="hi-IN" w:bidi="hi-IN"/>
        </w:rPr>
        <w:t>8</w:t>
      </w:r>
      <w:r w:rsidRPr="00D60D2D">
        <w:rPr>
          <w:lang w:eastAsia="hi-IN" w:bidi="hi-IN"/>
        </w:rPr>
        <w:t xml:space="preserve"> ΚΑΣΤΡΟ ΠΑΡΓΑΣ</w:t>
      </w:r>
      <w:bookmarkEnd w:id="275"/>
      <w:bookmarkEnd w:id="276"/>
    </w:p>
    <w:p w:rsidR="00DC1282" w:rsidRPr="00D60D2D" w:rsidRDefault="00DC1282" w:rsidP="00DC1282">
      <w:pPr>
        <w:rPr>
          <w:lang w:eastAsia="hi-IN" w:bidi="hi-IN"/>
        </w:rPr>
      </w:pPr>
      <w:r w:rsidRPr="00D60D2D">
        <w:rPr>
          <w:lang w:eastAsia="hi-IN" w:bidi="hi-IN"/>
        </w:rPr>
        <w:t>Ύστερα από δύο κατεδαφίσεις, οι Ενετοί το 1792 ξαναχτίζουν το κάστρο της Πάργας, το οποίο εξαιτίας της φυσικής του οχύρωσης αλλά και της αρτιότητας σχεδίου θα μείνει απόρθητο μέχρι το 1819, παρά τις επιθέσεις κυρίως του Αλή πασά των Ιωαννίνων (1788-1822).</w:t>
      </w:r>
    </w:p>
    <w:p w:rsidR="00DC1282" w:rsidRPr="00D60D2D" w:rsidRDefault="00DC1282" w:rsidP="00DC1282">
      <w:pPr>
        <w:rPr>
          <w:lang w:eastAsia="hi-IN" w:bidi="hi-IN"/>
        </w:rPr>
      </w:pPr>
      <w:r w:rsidRPr="00D60D2D">
        <w:rPr>
          <w:lang w:eastAsia="hi-IN" w:bidi="hi-IN"/>
        </w:rPr>
        <w:t>Με την πώληση της Πάργας στους Τούρκους, ο Αλής θα το ενισχύσει ακόμη περισσότερο και θα εγκαταστήσει μάλιστα στην κορυφή του το χαρέμι και τα χαμάμ, αναμορφώνοντας έτσι ριζικά τον χώρο του οχυρωματικού περιβόλου.</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DC1282" w:rsidP="00DC1282">
      <w:pPr>
        <w:pStyle w:val="Heading3"/>
        <w:rPr>
          <w:lang w:eastAsia="hi-IN" w:bidi="hi-IN"/>
        </w:rPr>
      </w:pPr>
      <w:bookmarkStart w:id="277" w:name="_Toc394521710"/>
      <w:bookmarkStart w:id="278" w:name="_Toc403837530"/>
      <w:r>
        <w:rPr>
          <w:lang w:eastAsia="hi-IN" w:bidi="hi-IN"/>
        </w:rPr>
        <w:t>3</w:t>
      </w:r>
      <w:r w:rsidRPr="00D60D2D">
        <w:rPr>
          <w:lang w:eastAsia="hi-IN" w:bidi="hi-IN"/>
        </w:rPr>
        <w:t xml:space="preserve"> </w:t>
      </w:r>
      <w:bookmarkEnd w:id="277"/>
      <w:r>
        <w:rPr>
          <w:lang w:eastAsia="hi-IN" w:bidi="hi-IN"/>
        </w:rPr>
        <w:t>ΘΡΗΣΚΕΙΑ</w:t>
      </w:r>
      <w:bookmarkEnd w:id="278"/>
    </w:p>
    <w:p w:rsidR="00DC1282" w:rsidRPr="00D60D2D" w:rsidRDefault="00885B88" w:rsidP="00885B88">
      <w:pPr>
        <w:pStyle w:val="Heading4"/>
        <w:rPr>
          <w:lang w:eastAsia="hi-IN" w:bidi="hi-IN"/>
        </w:rPr>
      </w:pPr>
      <w:bookmarkStart w:id="279" w:name="_Toc394521712"/>
      <w:bookmarkStart w:id="280" w:name="_Toc403837531"/>
      <w:r>
        <w:rPr>
          <w:lang w:eastAsia="hi-IN" w:bidi="hi-IN"/>
        </w:rPr>
        <w:t>3</w:t>
      </w:r>
      <w:r w:rsidR="00DC1282" w:rsidRPr="00D60D2D">
        <w:rPr>
          <w:lang w:eastAsia="hi-IN" w:bidi="hi-IN"/>
        </w:rPr>
        <w:t>.1 ΑΓΙΟΣ ΔΗΜΗΤΡΙΟΣ</w:t>
      </w:r>
      <w:bookmarkEnd w:id="279"/>
      <w:bookmarkEnd w:id="280"/>
    </w:p>
    <w:p w:rsidR="00DC1282" w:rsidRPr="00D60D2D" w:rsidRDefault="00DC1282" w:rsidP="00885B88">
      <w:pPr>
        <w:rPr>
          <w:lang w:eastAsia="hi-IN" w:bidi="hi-IN"/>
        </w:rPr>
      </w:pPr>
      <w:r w:rsidRPr="00D60D2D">
        <w:rPr>
          <w:lang w:eastAsia="hi-IN" w:bidi="hi-IN"/>
        </w:rPr>
        <w:t>Κάτω από την κορυφή του Ζαλόγγου, στην ρίζα του βράχου, φωλιάζει η Μονή Αγίου Δημητρίου Ζαλόγγου. Σημαντικό θρησκευτικό, οικονομικό και κοινωνικό κέντρο, κυρίως μετά την μεταφορά εδώ της Μονής Ζαλόγγου (Μονή Ταξιαρχών) στις αρχές του 19ου αι. Ενεργό γυναικείο μοναστήρι, αρκετά καλά συντηρημένο, έχει κηρυχθεί ιστορικό διατηρητέο μνημείο.</w:t>
      </w:r>
    </w:p>
    <w:p w:rsidR="00DC1282" w:rsidRPr="00D60D2D" w:rsidRDefault="00DC1282" w:rsidP="00885B88">
      <w:pPr>
        <w:rPr>
          <w:lang w:eastAsia="hi-IN" w:bidi="hi-IN"/>
        </w:rPr>
      </w:pPr>
    </w:p>
    <w:p w:rsidR="00DC1282" w:rsidRPr="00D60D2D" w:rsidRDefault="00885B88" w:rsidP="00885B88">
      <w:pPr>
        <w:pStyle w:val="Heading4"/>
        <w:rPr>
          <w:lang w:eastAsia="hi-IN" w:bidi="hi-IN"/>
        </w:rPr>
      </w:pPr>
      <w:bookmarkStart w:id="281" w:name="_Toc394521713"/>
      <w:bookmarkStart w:id="282" w:name="_Toc403837532"/>
      <w:r>
        <w:rPr>
          <w:lang w:eastAsia="hi-IN" w:bidi="hi-IN"/>
        </w:rPr>
        <w:t>3</w:t>
      </w:r>
      <w:r w:rsidR="00DC1282" w:rsidRPr="00D60D2D">
        <w:rPr>
          <w:lang w:eastAsia="hi-IN" w:bidi="hi-IN"/>
        </w:rPr>
        <w:t>.2 ΜΟΝΗ ΛΕΚΑΤΣΑ</w:t>
      </w:r>
      <w:bookmarkEnd w:id="281"/>
      <w:bookmarkEnd w:id="282"/>
    </w:p>
    <w:p w:rsidR="00DC1282" w:rsidRPr="00D60D2D" w:rsidRDefault="00DC1282" w:rsidP="00885B88">
      <w:pPr>
        <w:rPr>
          <w:lang w:eastAsia="hi-IN" w:bidi="hi-IN"/>
        </w:rPr>
      </w:pPr>
      <w:r w:rsidRPr="00D60D2D">
        <w:rPr>
          <w:lang w:eastAsia="hi-IN" w:bidi="hi-IN"/>
        </w:rPr>
        <w:t xml:space="preserve">Σε μια κατάφυτη πλαγιά που χωρίζει την Κάτω Μυρσίνη από τα Ριζά φωλιάζει η παλιά Μονή Λεκατσά αφιερωμένη στο Γενέθλιο της Θεοτόκου. Το όνομά της οφείλει στον Χρύσανθο Λεκατσά, γόνο οικογένειας </w:t>
      </w:r>
      <w:r w:rsidRPr="00D60D2D">
        <w:rPr>
          <w:lang w:eastAsia="hi-IN" w:bidi="hi-IN"/>
        </w:rPr>
        <w:lastRenderedPageBreak/>
        <w:t xml:space="preserve">από την Ιθάκη, ο οποίος ή την έκτισε ή την ανακαίνισε. Το πιθανότερο είναι ότι χτίστηκε στα τέλη του 18ου αι. Γιορτάζει την Δευτέρα του Αγίου Πνεύματος. Προσπελάσιμη από την Κάτω Μυρσίνη από χωματόδρομο 4. χλμ. </w:t>
      </w:r>
    </w:p>
    <w:p w:rsidR="00DC1282" w:rsidRPr="00D60D2D" w:rsidRDefault="00DC1282" w:rsidP="00885B88">
      <w:pPr>
        <w:rPr>
          <w:lang w:eastAsia="hi-IN" w:bidi="hi-IN"/>
        </w:rPr>
      </w:pPr>
    </w:p>
    <w:p w:rsidR="00DC1282" w:rsidRPr="00D60D2D" w:rsidRDefault="00885B88" w:rsidP="00885B88">
      <w:pPr>
        <w:pStyle w:val="Heading4"/>
        <w:rPr>
          <w:lang w:eastAsia="hi-IN" w:bidi="hi-IN"/>
        </w:rPr>
      </w:pPr>
      <w:bookmarkStart w:id="283" w:name="_Toc394521715"/>
      <w:bookmarkStart w:id="284" w:name="_Toc403837533"/>
      <w:r>
        <w:rPr>
          <w:lang w:eastAsia="hi-IN" w:bidi="hi-IN"/>
        </w:rPr>
        <w:t>3</w:t>
      </w:r>
      <w:r w:rsidR="00DC1282" w:rsidRPr="00D60D2D">
        <w:rPr>
          <w:lang w:eastAsia="hi-IN" w:bidi="hi-IN"/>
        </w:rPr>
        <w:t>.3 ΜΟΝΗ ΑΒΑΣΣΟΥ</w:t>
      </w:r>
      <w:bookmarkEnd w:id="283"/>
      <w:bookmarkEnd w:id="284"/>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Στην δεξιά όχθη του μικρού παραπόταμου του Λούρου, ανάμεσα σε φτέρες, ελιές και πλατάνια, ένα κατάλευκο εκκλησάκι, σκεπασμένο με μαυρόπλακα θυμίζει την ύπαρξη μιας μονής αφιερωμένης στην Κοίμηση της Θεοτόκου. Το όνομά της χρωστάει στον ιδιοκτήτη της. Λεγόταν Αβασσιώτης και ήταν έμπορος στην Ρωσία του 19ου αι. Πάνω από την Νότια είσοδο του κυρίως ναού, μια επιγραφή αναφέρεται στην ανοικοδόμηση του ναού από τον ηγούμενο Κυπριανό το 1853.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285" w:name="_Toc394521716"/>
      <w:bookmarkStart w:id="286" w:name="_Toc403837534"/>
      <w:r>
        <w:rPr>
          <w:lang w:eastAsia="hi-IN" w:bidi="hi-IN"/>
        </w:rPr>
        <w:t>3</w:t>
      </w:r>
      <w:r w:rsidR="00DC1282" w:rsidRPr="00D60D2D">
        <w:rPr>
          <w:lang w:eastAsia="hi-IN" w:bidi="hi-IN"/>
        </w:rPr>
        <w:t>.4 ΜΟΝΗ ΑΓΙΟΥ ΒΑΡΝΑΒΑ</w:t>
      </w:r>
      <w:bookmarkEnd w:id="285"/>
      <w:bookmarkEnd w:id="286"/>
    </w:p>
    <w:p w:rsidR="00DC1282" w:rsidRPr="00D60D2D" w:rsidRDefault="00DC1282" w:rsidP="00DC1282">
      <w:pPr>
        <w:widowControl w:val="0"/>
        <w:shd w:val="clear" w:color="auto" w:fill="FFFFFF"/>
        <w:spacing w:before="100" w:after="100" w:line="276" w:lineRule="auto"/>
        <w:jc w:val="left"/>
        <w:rPr>
          <w:rFonts w:ascii="Calibri" w:hAnsi="Calibri" w:cs="Calibri"/>
          <w:i/>
          <w:iCs/>
          <w:kern w:val="1"/>
          <w:szCs w:val="22"/>
          <w:u w:val="single"/>
          <w:lang w:eastAsia="hi-IN" w:bidi="hi-IN"/>
        </w:rPr>
      </w:pPr>
      <w:r w:rsidRPr="00D60D2D">
        <w:rPr>
          <w:rFonts w:ascii="Calibri" w:hAnsi="Calibri" w:cs="Calibri"/>
          <w:kern w:val="1"/>
          <w:szCs w:val="22"/>
          <w:lang w:eastAsia="hi-IN" w:bidi="hi-IN"/>
        </w:rPr>
        <w:t xml:space="preserve">Ένα δάσος, 130 στρεμμάτων, φιλοξενεί τον μικρό ναό του Αγ. Βαρνάβα. Μια επιγραφή στην νότια πλευρά, αριστερά της εισόδου, αναφέρει για ιδρυτές του τον Κωνσταντίνο Μανιάκη και τους γονείς του κατά το έτος 1149.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287" w:name="_Toc394521717"/>
      <w:bookmarkStart w:id="288" w:name="_Toc403837535"/>
      <w:r>
        <w:rPr>
          <w:lang w:eastAsia="hi-IN" w:bidi="hi-IN"/>
        </w:rPr>
        <w:t>3</w:t>
      </w:r>
      <w:r w:rsidR="00DC1282" w:rsidRPr="00D60D2D">
        <w:rPr>
          <w:lang w:eastAsia="hi-IN" w:bidi="hi-IN"/>
        </w:rPr>
        <w:t>.5 ΕΚΚΛΗΣΑΚΙ ΑΙ ΣΩΣΤΗ</w:t>
      </w:r>
      <w:bookmarkEnd w:id="287"/>
      <w:bookmarkEnd w:id="288"/>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Στριμωγμένο ανάμεσα σε δυο βράχους, ταπεινή προσφορά ενός λαϊκού τεχνίτη που ήξερε να σέβεται την φύση και τον Άγιο, το εκκλησάκι του Άι-Σώστη στολίζει την ομώνυμη ερημική παραλία.</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289" w:name="_Toc394521718"/>
      <w:bookmarkStart w:id="290" w:name="_Toc403837536"/>
      <w:r>
        <w:rPr>
          <w:lang w:eastAsia="hi-IN" w:bidi="hi-IN"/>
        </w:rPr>
        <w:t>3</w:t>
      </w:r>
      <w:r w:rsidR="00DC1282" w:rsidRPr="00D60D2D">
        <w:rPr>
          <w:lang w:eastAsia="hi-IN" w:bidi="hi-IN"/>
        </w:rPr>
        <w:t>.6 ΠΑΝΑΓΙΑ ΣΤΟ ΝΗΣΑΚΙ</w:t>
      </w:r>
      <w:bookmarkEnd w:id="289"/>
      <w:bookmarkEnd w:id="290"/>
      <w:r w:rsidR="00DC1282" w:rsidRPr="00D60D2D">
        <w:rPr>
          <w:lang w:eastAsia="hi-IN" w:bidi="hi-IN"/>
        </w:rPr>
        <w:t xml:space="preserve">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 xml:space="preserve">Το μικρό εκκλησάκι της Κοιμήσεως της Θεοτόκου με το κομψό καμπαναριό του είναι μαζί με το γαλλικό λιλιπούτειο κάστρο του νησιού από τα πιο ενδιαφέροντα μνημεία της πόλης. Πανηγυρίζει τον Δεκαπενταύγουστο με την περίφημη αναπαράσταση της επιστροφής των Παργινών και της εικόνας της Παναγίας ύστερα από ένα αιώνα εξορίας.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291" w:name="_Toc394521721"/>
      <w:bookmarkStart w:id="292" w:name="_Toc403837537"/>
      <w:r>
        <w:rPr>
          <w:lang w:eastAsia="hi-IN" w:bidi="hi-IN"/>
        </w:rPr>
        <w:t>3</w:t>
      </w:r>
      <w:r w:rsidR="00DC1282" w:rsidRPr="00D60D2D">
        <w:rPr>
          <w:lang w:eastAsia="hi-IN" w:bidi="hi-IN"/>
        </w:rPr>
        <w:t>.7 ΑΓΙΟΣ ΧΑΡΑΛΑΜΠΟΣ</w:t>
      </w:r>
      <w:bookmarkEnd w:id="291"/>
      <w:bookmarkEnd w:id="292"/>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Ο Μητροπολιτικός ναός της Πρέβεζας είναι αφιερωμένος στον ΄Αγιο Χαράλαμπο, πολιούχο της. Ο λιτός ναός είναι γνωστός για το ξυλόγλυπτο επιχρυσωμένο τέμπλο του και για τον ενετικό πύργο του Ρολογιού του 1792, χτισμένο με υλικό από τα ερείπια της Νικοπόλεως. Γιορτάζει στις 10 Φεβρουαρίου.</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293" w:name="_Toc394521722"/>
      <w:bookmarkStart w:id="294" w:name="_Toc403837538"/>
      <w:r>
        <w:rPr>
          <w:lang w:eastAsia="hi-IN" w:bidi="hi-IN"/>
        </w:rPr>
        <w:t>3</w:t>
      </w:r>
      <w:r w:rsidR="00DC1282" w:rsidRPr="00D60D2D">
        <w:rPr>
          <w:lang w:eastAsia="hi-IN" w:bidi="hi-IN"/>
        </w:rPr>
        <w:t>.8 ΑΓΙΟΣ ΔΗΜΗΤΡΙΟΣ ΦΑΝΑΡΙΟΥ</w:t>
      </w:r>
      <w:bookmarkEnd w:id="293"/>
      <w:bookmarkEnd w:id="294"/>
      <w:r w:rsidR="00DC1282" w:rsidRPr="00D60D2D">
        <w:rPr>
          <w:lang w:eastAsia="hi-IN" w:bidi="hi-IN"/>
        </w:rPr>
        <w:t xml:space="preserve">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Είναι το μοναδικό μοναστήρι του Νομού Πρεβέζης που σώζεται από την εποχή του Δεσποτάτου της Ηπείρου. Χρονολογείται στα τέλη του 13ου αι.</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295" w:name="_Toc394521723"/>
      <w:bookmarkStart w:id="296" w:name="_Toc403837539"/>
      <w:r>
        <w:rPr>
          <w:lang w:eastAsia="hi-IN" w:bidi="hi-IN"/>
        </w:rPr>
        <w:t>3</w:t>
      </w:r>
      <w:r w:rsidR="00DC1282" w:rsidRPr="00D60D2D">
        <w:rPr>
          <w:lang w:eastAsia="hi-IN" w:bidi="hi-IN"/>
        </w:rPr>
        <w:t>.</w:t>
      </w:r>
      <w:r>
        <w:rPr>
          <w:lang w:eastAsia="hi-IN" w:bidi="hi-IN"/>
        </w:rPr>
        <w:t>9</w:t>
      </w:r>
      <w:r w:rsidR="00DC1282" w:rsidRPr="00D60D2D">
        <w:rPr>
          <w:lang w:eastAsia="hi-IN" w:bidi="hi-IN"/>
        </w:rPr>
        <w:t xml:space="preserve"> ΜΟΝΗ ΜΠΟΥΝΤΑΣ</w:t>
      </w:r>
      <w:bookmarkEnd w:id="295"/>
      <w:bookmarkEnd w:id="296"/>
    </w:p>
    <w:p w:rsidR="00DC1282" w:rsidRPr="00D60D2D" w:rsidRDefault="00DC1282" w:rsidP="00885B88">
      <w:pPr>
        <w:rPr>
          <w:lang w:eastAsia="hi-IN" w:bidi="hi-IN"/>
        </w:rPr>
      </w:pPr>
      <w:r w:rsidRPr="00D60D2D">
        <w:rPr>
          <w:lang w:eastAsia="hi-IN" w:bidi="hi-IN"/>
        </w:rPr>
        <w:t xml:space="preserve">Κοντά στο χωριό Χόχλια, βρίσκεται το ενεργό γυναικείο μοναστήρι της Μπούντας, αφιερωμένο στην Αγία Παρασκευή. Σύμφωνα με την παράδοση η Αγία μαρτύρησε εδώ και όχι στην Ρώμη. Οι διώκτες της την </w:t>
      </w:r>
      <w:r w:rsidRPr="00D60D2D">
        <w:rPr>
          <w:lang w:eastAsia="hi-IN" w:bidi="hi-IN"/>
        </w:rPr>
        <w:lastRenderedPageBreak/>
        <w:t>έσυραν ως την άκρη της Αχερουσίας λίμνης. Όταν το φονικό σπαθί σηκώθηκε πάνω από το κεφάλι της, εκείνη αρπάχτηκε από ένα πέτρινο στύλο που βρέθηκε μπροστά της με τόσο νεύρο που τον έλιωσε αφήνοντας ανεξίτηλα τα σημάδια πάνω του. Το κεφάλι της έχτισαν οι πιστοί στον τοίχο της εκκλησίας που ανήγειραν στον τόπο του μαρτυρίου. Η Αγία Παρασκευή της Μπούντας ήταν γνωστή για το ιαματικό νερό της και τα αναρίθμητα θαύματα της. Σώζεται ο τάφος της Αγίας Παρασκευής με την σχετική επιγραφή.</w:t>
      </w:r>
    </w:p>
    <w:p w:rsidR="00DC1282" w:rsidRDefault="00DC1282" w:rsidP="00885B88">
      <w:pPr>
        <w:rPr>
          <w:b/>
          <w:bCs/>
          <w:lang w:eastAsia="hi-IN" w:bidi="hi-IN"/>
        </w:rPr>
      </w:pPr>
    </w:p>
    <w:p w:rsidR="00885B88" w:rsidRDefault="00885B88" w:rsidP="00885B88">
      <w:pPr>
        <w:rPr>
          <w:b/>
          <w:bCs/>
          <w:lang w:eastAsia="hi-IN" w:bidi="hi-IN"/>
        </w:rPr>
      </w:pPr>
    </w:p>
    <w:p w:rsidR="00885B88" w:rsidRPr="00D60D2D" w:rsidRDefault="00885B88" w:rsidP="00885B88">
      <w:pPr>
        <w:rPr>
          <w:lang w:eastAsia="hi-IN" w:bidi="hi-IN"/>
        </w:rPr>
      </w:pPr>
    </w:p>
    <w:p w:rsidR="00885B88" w:rsidRPr="00D60D2D" w:rsidRDefault="00885B88" w:rsidP="00885B88">
      <w:pPr>
        <w:pStyle w:val="Heading3"/>
        <w:rPr>
          <w:lang w:eastAsia="hi-IN" w:bidi="hi-IN"/>
        </w:rPr>
      </w:pPr>
      <w:bookmarkStart w:id="297" w:name="_Toc394521702"/>
      <w:bookmarkStart w:id="298" w:name="_Toc403837540"/>
      <w:r w:rsidRPr="00D60D2D">
        <w:rPr>
          <w:lang w:eastAsia="hi-IN" w:bidi="hi-IN"/>
        </w:rPr>
        <w:t>4 ΜΟΥΣΕΙΑ</w:t>
      </w:r>
      <w:bookmarkEnd w:id="297"/>
      <w:bookmarkEnd w:id="298"/>
    </w:p>
    <w:p w:rsidR="00885B88" w:rsidRPr="00D60D2D" w:rsidRDefault="00885B88" w:rsidP="00885B88">
      <w:pPr>
        <w:pStyle w:val="Heading4"/>
        <w:rPr>
          <w:lang w:eastAsia="hi-IN" w:bidi="hi-IN"/>
        </w:rPr>
      </w:pPr>
      <w:bookmarkStart w:id="299" w:name="_Toc394521703"/>
      <w:bookmarkStart w:id="300" w:name="_Toc403837541"/>
      <w:r w:rsidRPr="00D60D2D">
        <w:rPr>
          <w:lang w:eastAsia="hi-IN" w:bidi="hi-IN"/>
        </w:rPr>
        <w:t>4.1 Αρχαιολογικό Μουσείο Νικόπολης</w:t>
      </w:r>
      <w:bookmarkEnd w:id="299"/>
      <w:bookmarkEnd w:id="300"/>
    </w:p>
    <w:p w:rsidR="00885B88" w:rsidRPr="00D60D2D" w:rsidRDefault="00885B88" w:rsidP="00885B88">
      <w:pPr>
        <w:rPr>
          <w:lang w:eastAsia="hi-IN" w:bidi="hi-IN"/>
        </w:rPr>
      </w:pPr>
      <w:r w:rsidRPr="00D60D2D">
        <w:rPr>
          <w:lang w:eastAsia="hi-IN" w:bidi="hi-IN"/>
        </w:rPr>
        <w:t>Το κτίριο του νέου Μουσείου βρίσκεται στην είσοδο της πόλης της Πρέβεζας.</w:t>
      </w:r>
    </w:p>
    <w:p w:rsidR="00885B88" w:rsidRPr="00D60D2D" w:rsidRDefault="00885B88" w:rsidP="00885B88">
      <w:pPr>
        <w:rPr>
          <w:lang w:eastAsia="hi-IN" w:bidi="hi-IN"/>
        </w:rPr>
      </w:pPr>
      <w:r w:rsidRPr="00D60D2D">
        <w:rPr>
          <w:lang w:eastAsia="hi-IN" w:bidi="hi-IN"/>
        </w:rPr>
        <w:t xml:space="preserve">Η έκθεση του Μουσείου αφορά αποκλειστικά στα ευρήματα του αρχαιολογικού χώρου της Νικόπολης και όχι στη συλλογή μιας ευρύτερης περιοχής, γεγονός που καθορίζει σε μεγάλο βαθμό την κεντρική της ιδέα.  </w:t>
      </w:r>
    </w:p>
    <w:p w:rsidR="00885B88" w:rsidRPr="00D60D2D" w:rsidRDefault="00885B88" w:rsidP="00885B88">
      <w:pPr>
        <w:rPr>
          <w:lang w:eastAsia="hi-IN" w:bidi="hi-IN"/>
        </w:rPr>
      </w:pPr>
      <w:r w:rsidRPr="00D60D2D">
        <w:rPr>
          <w:lang w:eastAsia="hi-IN" w:bidi="hi-IN"/>
        </w:rPr>
        <w:t xml:space="preserve">Επομένως, ένας από τους πρωταρχικούς παράγοντες είναι η σύνδεση της Έκθεσης και του Μουσείου με τον αρχαιολογικό χώρο της Νικόπολης. </w:t>
      </w:r>
    </w:p>
    <w:p w:rsidR="00885B88" w:rsidRPr="00D60D2D" w:rsidRDefault="00885B88" w:rsidP="00885B88">
      <w:pPr>
        <w:rPr>
          <w:lang w:eastAsia="hi-IN" w:bidi="hi-IN"/>
        </w:rPr>
      </w:pPr>
      <w:r w:rsidRPr="00D60D2D">
        <w:rPr>
          <w:lang w:eastAsia="hi-IN" w:bidi="hi-IN"/>
        </w:rPr>
        <w:t xml:space="preserve">Η εικόνα του χώρου βρίσκεται διαρκώς στο μυαλό του επισκέπτη, καθώς με τον τρόπο αυτό επιτυγχάνεται η πληρέστερη κατανόηση της έκθεσης, ανεξαρτήτως του αν η επίσκεψη στον αρχαιολογικό χώρο προηγείται ή έπεται. </w:t>
      </w:r>
    </w:p>
    <w:p w:rsidR="00885B88" w:rsidRPr="00D60D2D" w:rsidRDefault="00885B88" w:rsidP="00885B88">
      <w:pPr>
        <w:rPr>
          <w:lang w:eastAsia="hi-IN" w:bidi="hi-IN"/>
        </w:rPr>
      </w:pPr>
      <w:r w:rsidRPr="00D60D2D">
        <w:rPr>
          <w:lang w:eastAsia="hi-IN" w:bidi="hi-IN"/>
        </w:rPr>
        <w:t xml:space="preserve">Σε αυτό το πλαίσιο προβάλλεται η μεγαλοπρεπής ρωμαϊκή Νικόπολη, ως η πόλη-σύμβολο μιας μεγαλειώδους νίκης, που ιδρύθηκε για να επιδείξει την ισχύ του Οκταβιανού Αυγούστου. </w:t>
      </w:r>
    </w:p>
    <w:p w:rsidR="00885B88" w:rsidRPr="00D60D2D" w:rsidRDefault="00885B88" w:rsidP="00885B88">
      <w:pPr>
        <w:rPr>
          <w:lang w:eastAsia="hi-IN" w:bidi="hi-IN"/>
        </w:rPr>
      </w:pPr>
      <w:r w:rsidRPr="00D60D2D">
        <w:rPr>
          <w:lang w:eastAsia="hi-IN" w:bidi="hi-IN"/>
        </w:rPr>
        <w:t>Ταυτόχρονα παρουσιάζεται η παλαιοχριστιανική πόλη, που μεταβάλλεται με την κατάρρευση των ρωμαϊκών συνόρων, τη μεταφορά της πρωτεύουσας της Αυτοκρατορίας από τη Δύση στην Ανατολή και την επικράτηση του Χριστιανισμού, ανασυντάσσεται κατά την παλαιοχριστιανική περίοδο και ανακτά το μεγαλοπρεπή χαρακτήρα της, αποτελώντας καίριο θρησκευτικό και διοικητικό κέντρο.</w:t>
      </w:r>
    </w:p>
    <w:p w:rsidR="00885B88" w:rsidRDefault="00885B88" w:rsidP="00885B88">
      <w:pPr>
        <w:rPr>
          <w:lang w:eastAsia="hi-IN" w:bidi="hi-IN"/>
        </w:rPr>
      </w:pPr>
    </w:p>
    <w:p w:rsidR="00885B88" w:rsidRDefault="00885B88" w:rsidP="00885B88">
      <w:pPr>
        <w:rPr>
          <w:lang w:eastAsia="hi-IN" w:bidi="hi-IN"/>
        </w:rPr>
      </w:pPr>
    </w:p>
    <w:p w:rsidR="00DC1282" w:rsidRPr="00D60D2D" w:rsidRDefault="00885B88" w:rsidP="00885B88">
      <w:pPr>
        <w:pStyle w:val="Heading3"/>
        <w:rPr>
          <w:lang w:eastAsia="hi-IN" w:bidi="hi-IN"/>
        </w:rPr>
      </w:pPr>
      <w:bookmarkStart w:id="301" w:name="_Toc394521727"/>
      <w:bookmarkStart w:id="302" w:name="_Toc403837542"/>
      <w:r>
        <w:rPr>
          <w:lang w:eastAsia="hi-IN" w:bidi="hi-IN"/>
        </w:rPr>
        <w:t>5</w:t>
      </w:r>
      <w:r w:rsidR="00DC1282" w:rsidRPr="00D60D2D">
        <w:rPr>
          <w:lang w:eastAsia="hi-IN" w:bidi="hi-IN"/>
        </w:rPr>
        <w:t xml:space="preserve"> ΠΑΡΑΛΙΕΣ</w:t>
      </w:r>
      <w:bookmarkEnd w:id="301"/>
      <w:bookmarkEnd w:id="302"/>
    </w:p>
    <w:p w:rsidR="00DC1282" w:rsidRPr="00D60D2D" w:rsidRDefault="00885B88" w:rsidP="00885B88">
      <w:pPr>
        <w:pStyle w:val="Heading4"/>
        <w:rPr>
          <w:lang w:eastAsia="hi-IN" w:bidi="hi-IN"/>
        </w:rPr>
      </w:pPr>
      <w:bookmarkStart w:id="303" w:name="_Toc394521728"/>
      <w:bookmarkStart w:id="304" w:name="_Toc403837543"/>
      <w:r>
        <w:rPr>
          <w:lang w:eastAsia="hi-IN" w:bidi="hi-IN"/>
        </w:rPr>
        <w:t>5</w:t>
      </w:r>
      <w:r w:rsidR="00DC1282" w:rsidRPr="00D60D2D">
        <w:rPr>
          <w:lang w:eastAsia="hi-IN" w:bidi="hi-IN"/>
        </w:rPr>
        <w:t>.1 ΑΛΩΝΑΚΙ – ΦΑΝΑΡΙΟΥ</w:t>
      </w:r>
      <w:bookmarkEnd w:id="303"/>
      <w:bookmarkEnd w:id="304"/>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Από τα ομορφότερες παραλίες του Ν.Πρέβεζας με κρυστάλλινα διαυγή νερά και ψιλό βότσαλο περιτριγυρισμένη από βράχια σε ένα καταπράσινο τοπίο. Πολύ κοντά βρίσκεται το Νεκρομαντείο.</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305" w:name="_Toc394521729"/>
      <w:bookmarkStart w:id="306" w:name="_Toc403837544"/>
      <w:r>
        <w:rPr>
          <w:lang w:eastAsia="hi-IN" w:bidi="hi-IN"/>
        </w:rPr>
        <w:t>5</w:t>
      </w:r>
      <w:r w:rsidR="00DC1282" w:rsidRPr="00D60D2D">
        <w:rPr>
          <w:lang w:eastAsia="hi-IN" w:bidi="hi-IN"/>
        </w:rPr>
        <w:t>.2 ΒΡΑΧΟΣ - ΛΟΥΤΣΑ</w:t>
      </w:r>
      <w:bookmarkEnd w:id="305"/>
      <w:bookmarkEnd w:id="306"/>
      <w:r w:rsidR="00DC1282" w:rsidRPr="00D60D2D">
        <w:rPr>
          <w:lang w:eastAsia="hi-IN" w:bidi="hi-IN"/>
        </w:rPr>
        <w:t xml:space="preserve"> </w:t>
      </w:r>
    </w:p>
    <w:p w:rsidR="00DC1282" w:rsidRPr="00D60D2D" w:rsidRDefault="00DC1282" w:rsidP="00885B88">
      <w:pPr>
        <w:rPr>
          <w:lang w:eastAsia="hi-IN" w:bidi="hi-IN"/>
        </w:rPr>
      </w:pPr>
      <w:r w:rsidRPr="00D60D2D">
        <w:rPr>
          <w:lang w:eastAsia="hi-IN" w:bidi="hi-IN"/>
        </w:rPr>
        <w:t>Μια από τις εντυπωσιακότερες παραλίες του νομού Πρεβέζης και της Ελλάδα γενικότερα. Ο συνδυασμός με το πράσινο, τη χρυσή άμμος και τα γαλαζοπράσινα νερά, σου αφήνει την καλύτερη εντύπωση και σε προετοιμάζει για μια αξεπέραστη απόδραση .</w:t>
      </w:r>
    </w:p>
    <w:p w:rsidR="00DC1282" w:rsidRPr="00D60D2D" w:rsidRDefault="00DC1282" w:rsidP="00885B88">
      <w:pPr>
        <w:rPr>
          <w:lang w:eastAsia="hi-IN" w:bidi="hi-IN"/>
        </w:rPr>
      </w:pPr>
      <w:r w:rsidRPr="00D60D2D">
        <w:rPr>
          <w:lang w:eastAsia="hi-IN" w:bidi="hi-IN"/>
        </w:rPr>
        <w:t>H παραλία του Βράσχου-Λούτσας, έχει συνολικό μήκος 6 χλμ. συνεχόμενης αμμουδιάς, και με κοντινή απόσταση από Πρέβεζα και Πάργα θεωρείται από τους πιο δημοφιλείς προορισμούς κατά τους καλοκαιρινούς μήνες. Τα τελευταία χρόνια η αλματώδης τουριστική ανάπτυξη της περιοχής, με κατασκευή πολυτελών καταλυμάτων, ενοικιαζόμενα δωμάτια, καφετέριες και εστιατόρια, έχοντας τη δυνατότητα να κάνεις εκεί ολοκληρωμένες διακοπές αγκαλιά με το Ιόνιο. Τα νερά της παραλίας είναι κυρίως ρηχά σε προς τη μεριά της Λούτσας, γεγονός που την καθιστά ιδανική για οικογένειες και παιδιά. Η παραλία έχει πρόσβαση με Ι.Χ. αυτοκίνητη, λεωφορείο, σκάφος και με τα πόδια.</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307" w:name="_Toc394521730"/>
      <w:bookmarkStart w:id="308" w:name="_Toc403837545"/>
      <w:r>
        <w:rPr>
          <w:lang w:eastAsia="hi-IN" w:bidi="hi-IN"/>
        </w:rPr>
        <w:lastRenderedPageBreak/>
        <w:t>5</w:t>
      </w:r>
      <w:r w:rsidR="00DC1282" w:rsidRPr="00D60D2D">
        <w:rPr>
          <w:lang w:eastAsia="hi-IN" w:bidi="hi-IN"/>
        </w:rPr>
        <w:t>.3 ΒΑΛΤΟΣ</w:t>
      </w:r>
      <w:bookmarkEnd w:id="307"/>
      <w:bookmarkEnd w:id="308"/>
    </w:p>
    <w:p w:rsidR="00DC1282" w:rsidRPr="00D60D2D" w:rsidRDefault="00DC1282" w:rsidP="00885B88">
      <w:pPr>
        <w:rPr>
          <w:lang w:eastAsia="hi-IN" w:bidi="hi-IN"/>
        </w:rPr>
      </w:pPr>
      <w:r w:rsidRPr="00D60D2D">
        <w:rPr>
          <w:bCs/>
          <w:lang w:eastAsia="hi-IN" w:bidi="hi-IN"/>
        </w:rPr>
        <w:t>Ο Βάλτος</w:t>
      </w:r>
      <w:r w:rsidRPr="00D60D2D">
        <w:rPr>
          <w:b/>
          <w:bCs/>
          <w:lang w:eastAsia="hi-IN" w:bidi="hi-IN"/>
        </w:rPr>
        <w:t xml:space="preserve"> </w:t>
      </w:r>
      <w:r w:rsidRPr="00D60D2D">
        <w:rPr>
          <w:lang w:eastAsia="hi-IN" w:bidi="hi-IN"/>
        </w:rPr>
        <w:t>είναι γνωστός για την αμμουδιά του και άξια θεωρείται το διαμάντι της Πάργας. Πολύ κοντά στη Πάργα, γύρω στα 5 χιλιόμετρα κατεβαίνοντας το λόφο πίσω από το Κάστρο της Πάργας συναντάτε την παραλία του Βάλτου. Η παραλία του Βάλτου είναι η μεγαλύτερη παραλία της Πάργας με ακτογραμμή που προσεγγίζει τα 3 Km. Βρίσκεται ακριβώς κάτω από τον εντυπωσιακό βράχο που είναι χτισμένο το κάστρο της Πάργας , στο πίσω μέρος της.</w:t>
      </w:r>
    </w:p>
    <w:p w:rsidR="00DC1282" w:rsidRPr="00D60D2D" w:rsidRDefault="00DC1282" w:rsidP="00885B88">
      <w:pPr>
        <w:rPr>
          <w:bCs/>
          <w:lang w:eastAsia="hi-IN" w:bidi="hi-IN"/>
        </w:rPr>
      </w:pPr>
      <w:r w:rsidRPr="00D60D2D">
        <w:rPr>
          <w:bCs/>
          <w:lang w:eastAsia="hi-IN" w:bidi="hi-IN"/>
        </w:rPr>
        <w:t xml:space="preserve">Τα καθαρά και ήρεμα νερά καθώς και η μικρή απόσταση από την Πάργα έχει σαν αποτέλεσμα να συγκεντρώνει πλήθος λουομένων. Καλύπτεται από άμμο και από βότσαλα, είναι σχετικά ασφαλής καθώς περιβάλλεται από τον όρμο του κάστρου της Πάργας και τον όρμο της Παναγίας της Βλαχέρνας, ενώ το μεγάλο μήκος της ακτογραμμής επιτρέπει την φυσική ανανέωση του νερού χωρίς την ύπαρξη δυνατών ρευμάτων. </w:t>
      </w:r>
      <w:r w:rsidRPr="00D60D2D">
        <w:rPr>
          <w:lang w:eastAsia="hi-IN" w:bidi="hi-IN"/>
        </w:rPr>
        <w:t>Τέλος ο επισκέπτης μπορεί να απολαύσει πλήθος από θαλάσσια σπορ ενώ γύρω από αυτή λειτουργούν ξενοδοχειακές μονάδες, πλήθος μονάδων ενοικιαζόμενων δωματίων, γραφικές ταβέρνες και μίνι μαρκετ .</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309" w:name="_Toc394521731"/>
      <w:bookmarkStart w:id="310" w:name="_Toc403837546"/>
      <w:r>
        <w:rPr>
          <w:lang w:eastAsia="hi-IN" w:bidi="hi-IN"/>
        </w:rPr>
        <w:t>5</w:t>
      </w:r>
      <w:r w:rsidR="00DC1282" w:rsidRPr="00D60D2D">
        <w:rPr>
          <w:lang w:eastAsia="hi-IN" w:bidi="hi-IN"/>
        </w:rPr>
        <w:t>.4 ΛΙΧΝΟΣ</w:t>
      </w:r>
      <w:bookmarkEnd w:id="309"/>
      <w:bookmarkEnd w:id="310"/>
    </w:p>
    <w:p w:rsidR="00DC1282" w:rsidRPr="00D60D2D" w:rsidRDefault="00DC1282" w:rsidP="00885B88">
      <w:pPr>
        <w:rPr>
          <w:lang w:eastAsia="hi-IN" w:bidi="hi-IN"/>
        </w:rPr>
      </w:pPr>
      <w:r w:rsidRPr="00D60D2D">
        <w:rPr>
          <w:lang w:eastAsia="hi-IN" w:bidi="hi-IN"/>
        </w:rPr>
        <w:t>Ίσως από τις ωραιότερες και καθαρότερες αμμουδιές της γραφικής Πάργας. Η παραλία περιτριγυρίζεται από καταπράσινο σκηνικό, και είναι πολύ κοντά στη Πάργα. Εύκολα προσβάση για όσους αναζητούν κάτι καλό και κοντά στη πόλη. Περιβάλλεται από το πράσινο του βουνού και από τους ελαιώνες της Πάργας και σε συνδυασμό με τα καταγάλανα και τα κρυστάλλινα νερά την κάνουν την μία από τις πιο αγαπημένες και ξεχωριστές παραλίες της Πάργας.</w:t>
      </w:r>
    </w:p>
    <w:p w:rsidR="00DC1282" w:rsidRPr="00D60D2D" w:rsidRDefault="00DC1282" w:rsidP="00885B88">
      <w:pPr>
        <w:rPr>
          <w:lang w:eastAsia="hi-IN" w:bidi="hi-IN"/>
        </w:rPr>
      </w:pPr>
      <w:r w:rsidRPr="00D60D2D">
        <w:rPr>
          <w:lang w:eastAsia="hi-IN" w:bidi="hi-IN"/>
        </w:rPr>
        <w:t>Ο επισκέπτης μπορεί να απολαύσει πλήθος από θαλάσσια σπορ (όπως , Θαλάσσιο σκι, αλεξίπτωτο θαλάσσης, καταδύσεις, ψάρεμα, τζετ σκι, wind surfing) ενώ γύρω από αυτή λειτουργούν ξενοδοχειακές μονάδες, πλήθος μονάδων ενοικιαζόμενων δωματίων, γραφικές ταβέρνες και Mini Market.</w:t>
      </w:r>
    </w:p>
    <w:p w:rsidR="00DC1282" w:rsidRPr="00D60D2D" w:rsidRDefault="00DC1282" w:rsidP="00885B88">
      <w:pPr>
        <w:rPr>
          <w:bCs/>
          <w:i/>
          <w:iCs/>
          <w:lang w:eastAsia="hi-IN" w:bidi="hi-IN"/>
        </w:rPr>
      </w:pPr>
      <w:r w:rsidRPr="00D60D2D">
        <w:rPr>
          <w:b/>
          <w:bCs/>
          <w:i/>
          <w:iCs/>
          <w:lang w:eastAsia="hi-IN" w:bidi="hi-IN"/>
        </w:rPr>
        <w:t>Αξίζει να δείτε:</w:t>
      </w:r>
      <w:r w:rsidRPr="00D60D2D">
        <w:rPr>
          <w:bCs/>
          <w:i/>
          <w:iCs/>
          <w:lang w:eastAsia="hi-IN" w:bidi="hi-IN"/>
        </w:rPr>
        <w:t xml:space="preserve"> </w:t>
      </w:r>
      <w:r w:rsidRPr="00D60D2D">
        <w:rPr>
          <w:lang w:eastAsia="hi-IN" w:bidi="hi-IN"/>
        </w:rPr>
        <w:t>Την σπηλιά τής Αφροδίτης (λέγεται στην μυθολογία, ότι εκεί κολυμπούσε η θεά Αφροδίτη).</w:t>
      </w:r>
    </w:p>
    <w:p w:rsidR="00DC1282" w:rsidRPr="00D60D2D" w:rsidRDefault="00DC1282" w:rsidP="00885B88">
      <w:pPr>
        <w:rPr>
          <w:lang w:eastAsia="hi-IN" w:bidi="hi-IN"/>
        </w:rPr>
      </w:pPr>
    </w:p>
    <w:p w:rsidR="00DC1282" w:rsidRPr="00D60D2D" w:rsidRDefault="00885B88" w:rsidP="00885B88">
      <w:pPr>
        <w:pStyle w:val="Heading4"/>
        <w:rPr>
          <w:lang w:eastAsia="hi-IN" w:bidi="hi-IN"/>
        </w:rPr>
      </w:pPr>
      <w:bookmarkStart w:id="311" w:name="_Toc394521732"/>
      <w:bookmarkStart w:id="312" w:name="_Toc403837547"/>
      <w:r>
        <w:rPr>
          <w:lang w:eastAsia="hi-IN" w:bidi="hi-IN"/>
        </w:rPr>
        <w:t>5</w:t>
      </w:r>
      <w:r w:rsidR="00DC1282" w:rsidRPr="00D60D2D">
        <w:rPr>
          <w:lang w:eastAsia="hi-IN" w:bidi="hi-IN"/>
        </w:rPr>
        <w:t>.5 ΣΑΡΑΚΗΝΙΚΟ</w:t>
      </w:r>
      <w:bookmarkEnd w:id="311"/>
      <w:bookmarkEnd w:id="312"/>
    </w:p>
    <w:p w:rsidR="00DC1282" w:rsidRPr="00D60D2D" w:rsidRDefault="00DC1282" w:rsidP="00885B88">
      <w:pPr>
        <w:rPr>
          <w:lang w:eastAsia="hi-IN" w:bidi="hi-IN"/>
        </w:rPr>
      </w:pPr>
      <w:r w:rsidRPr="00D60D2D">
        <w:rPr>
          <w:bCs/>
          <w:lang w:eastAsia="hi-IN" w:bidi="hi-IN"/>
        </w:rPr>
        <w:t>Μια από τις ομορφότερες παραλίες της Πάργας,</w:t>
      </w:r>
      <w:r w:rsidRPr="00D60D2D">
        <w:rPr>
          <w:b/>
          <w:bCs/>
          <w:lang w:eastAsia="hi-IN" w:bidi="hi-IN"/>
        </w:rPr>
        <w:t xml:space="preserve"> </w:t>
      </w:r>
      <w:r w:rsidRPr="00D60D2D">
        <w:rPr>
          <w:lang w:eastAsia="hi-IN" w:bidi="hi-IN"/>
        </w:rPr>
        <w:t>μετά το χωριό Αγιά. Μπορείτε να πάτε και με καραβάκι από την προβλήτα της Πάργας. Νερά καταγάλανα και πεντακάθαρα και ένας υπέροχος ελαιώνας συνθέτουν ένα μοναδικό τοπίο. Κολύμπι, βόλτες με θαλάσσια ποδήλατα και κανό αλλά και ψάρεμα και καταδύσεις για παρατήρηση του βυθού είναι μερικά, μόνο από όσα μπορεί να κάνει κανείς.</w:t>
      </w:r>
    </w:p>
    <w:p w:rsidR="00DC1282" w:rsidRPr="00D60D2D" w:rsidRDefault="00DC1282" w:rsidP="00885B88">
      <w:pPr>
        <w:rPr>
          <w:lang w:eastAsia="hi-IN" w:bidi="hi-IN"/>
        </w:rPr>
      </w:pPr>
    </w:p>
    <w:p w:rsidR="00DC1282" w:rsidRPr="00D60D2D" w:rsidRDefault="00885B88" w:rsidP="00885B88">
      <w:pPr>
        <w:pStyle w:val="Heading4"/>
        <w:rPr>
          <w:lang w:eastAsia="hi-IN" w:bidi="hi-IN"/>
        </w:rPr>
      </w:pPr>
      <w:bookmarkStart w:id="313" w:name="_Toc394521733"/>
      <w:bookmarkStart w:id="314" w:name="_Toc403837548"/>
      <w:r>
        <w:rPr>
          <w:lang w:eastAsia="hi-IN" w:bidi="hi-IN"/>
        </w:rPr>
        <w:t>5</w:t>
      </w:r>
      <w:r w:rsidR="00DC1282" w:rsidRPr="00D60D2D">
        <w:rPr>
          <w:lang w:eastAsia="hi-IN" w:bidi="hi-IN"/>
        </w:rPr>
        <w:t>.6 ΚΑΣΤΡΟΣΥΚΙΑ</w:t>
      </w:r>
      <w:bookmarkEnd w:id="313"/>
      <w:bookmarkEnd w:id="314"/>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Ουσιαστικά είναι η συνέχεια της παραλίας του Καναλίου. Οργανωμένη παραλία με κατάλληλη υποδομή για θαλάσσια σπορ ( αλεξίπτωτο , kite-surfing, ιστιοφόρα ). Η παραλία είναι προσβάσιμη οδικώς με Ι.Χ. αυτοκίνητο ή λεωφορείο και σκάφος. Τα νερά είναι κυρίως ρηχά ενώ η συνήθης ένταση ανέμων είναι ελαφρύ αεράκι.</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315" w:name="_Toc394521734"/>
      <w:bookmarkStart w:id="316" w:name="_Toc403837549"/>
      <w:r>
        <w:rPr>
          <w:lang w:eastAsia="hi-IN" w:bidi="hi-IN"/>
        </w:rPr>
        <w:t>5</w:t>
      </w:r>
      <w:r w:rsidR="00DC1282" w:rsidRPr="00D60D2D">
        <w:rPr>
          <w:lang w:eastAsia="hi-IN" w:bidi="hi-IN"/>
        </w:rPr>
        <w:t>.7 ΚΥΑΝΗ ΑΚΤΗ</w:t>
      </w:r>
      <w:bookmarkEnd w:id="315"/>
      <w:bookmarkEnd w:id="316"/>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r w:rsidRPr="00D60D2D">
        <w:rPr>
          <w:rFonts w:ascii="Calibri" w:hAnsi="Calibri" w:cs="Calibri"/>
          <w:kern w:val="1"/>
          <w:szCs w:val="22"/>
          <w:lang w:eastAsia="hi-IN" w:bidi="hi-IN"/>
        </w:rPr>
        <w:t>Η παραλία της Πρέβεζας μόλις λίγα μέτρα από το κέντρο. Το δάσος που αγκαλιάζει την παραλία δίνει την κατάλληλη σκιά και δροσιά για τους μικρούς και μεγάλους επισκέπτες της ακτής. Πλέον έχει δρομολογηθεί και αναπτυξιακό πρόγραμμα για ανάδειξη της παραλίας.</w:t>
      </w:r>
    </w:p>
    <w:p w:rsidR="00DC1282" w:rsidRPr="00D60D2D" w:rsidRDefault="00DC1282" w:rsidP="00DC1282">
      <w:pPr>
        <w:widowControl w:val="0"/>
        <w:shd w:val="clear" w:color="auto" w:fill="FFFFFF"/>
        <w:spacing w:before="100" w:after="100" w:line="276" w:lineRule="auto"/>
        <w:jc w:val="left"/>
        <w:rPr>
          <w:rFonts w:ascii="Calibri" w:hAnsi="Calibri" w:cs="Calibri"/>
          <w:kern w:val="1"/>
          <w:szCs w:val="22"/>
          <w:lang w:eastAsia="hi-IN" w:bidi="hi-IN"/>
        </w:rPr>
      </w:pPr>
    </w:p>
    <w:p w:rsidR="00DC1282" w:rsidRPr="00D60D2D" w:rsidRDefault="00885B88" w:rsidP="00885B88">
      <w:pPr>
        <w:pStyle w:val="Heading4"/>
        <w:rPr>
          <w:lang w:eastAsia="hi-IN" w:bidi="hi-IN"/>
        </w:rPr>
      </w:pPr>
      <w:bookmarkStart w:id="317" w:name="_Toc394521735"/>
      <w:bookmarkStart w:id="318" w:name="_Toc403837550"/>
      <w:r>
        <w:rPr>
          <w:lang w:eastAsia="hi-IN" w:bidi="hi-IN"/>
        </w:rPr>
        <w:t>5</w:t>
      </w:r>
      <w:r w:rsidR="00DC1282" w:rsidRPr="00D60D2D">
        <w:rPr>
          <w:lang w:eastAsia="hi-IN" w:bidi="hi-IN"/>
        </w:rPr>
        <w:t>.8 ΜΟΝΟΛΙΘΙ</w:t>
      </w:r>
      <w:bookmarkEnd w:id="317"/>
      <w:bookmarkEnd w:id="318"/>
      <w:r w:rsidR="00DC1282" w:rsidRPr="00D60D2D">
        <w:rPr>
          <w:lang w:eastAsia="hi-IN" w:bidi="hi-IN"/>
        </w:rPr>
        <w:t xml:space="preserve"> </w:t>
      </w:r>
    </w:p>
    <w:p w:rsidR="00DC1282" w:rsidRPr="00D60D2D" w:rsidRDefault="00DC1282" w:rsidP="00885B88">
      <w:pPr>
        <w:rPr>
          <w:lang w:eastAsia="hi-IN" w:bidi="hi-IN"/>
        </w:rPr>
      </w:pPr>
      <w:r w:rsidRPr="00D60D2D">
        <w:rPr>
          <w:lang w:eastAsia="hi-IN" w:bidi="hi-IN"/>
        </w:rPr>
        <w:t>Η παραλία Μονολίθι είναι μόλις 8 χλμ από το κέντρο της Πρέβεζας και πλέον το hot spot του καλοκαιριού.</w:t>
      </w:r>
    </w:p>
    <w:p w:rsidR="00DC1282" w:rsidRPr="00D60D2D" w:rsidRDefault="00DC1282" w:rsidP="00885B88">
      <w:pPr>
        <w:rPr>
          <w:lang w:eastAsia="hi-IN" w:bidi="hi-IN"/>
        </w:rPr>
      </w:pPr>
      <w:r w:rsidRPr="00D60D2D">
        <w:rPr>
          <w:lang w:eastAsia="hi-IN" w:bidi="hi-IN"/>
        </w:rPr>
        <w:lastRenderedPageBreak/>
        <w:t xml:space="preserve">Το Μονολίθι είναι γνωστή για καταγάλανα δροσερά νερά του Ιονίου, όπου χιλιάδες επισκέπτες καθημερινά συρρέουν από όλη τη Ήπειρο. </w:t>
      </w:r>
      <w:r w:rsidRPr="00D60D2D">
        <w:rPr>
          <w:iCs/>
          <w:lang w:eastAsia="hi-IN" w:bidi="hi-IN"/>
        </w:rPr>
        <w:t xml:space="preserve">Αρκετές οργανωμένες καντίνες κατά μήκος της παραλίας δίνουν τη δυνατότητα στον επισκέπτη να μη του λείψει τίποτα ώστε να περάσει όλη τη μέρα στο Μονολίθι. Οργανωμένη παραλία, με ξαπλώστρες, σημεία με ναυαγοσώστες και γήπεδα beach volley. </w:t>
      </w:r>
      <w:r w:rsidRPr="00D60D2D">
        <w:rPr>
          <w:lang w:eastAsia="hi-IN" w:bidi="hi-IN"/>
        </w:rPr>
        <w:t>Η παραλία εκτείνεται για αρκετά χιλιόμετρα κατα μήκος του καταπράσινου δάσους ενώ τα νερά της παραλίας θεωρούνται βαθειά και το απόγευμα της ημέρας να σηκώνει ελαφρύ κύμα. Είναι προσβάσιμη με Ι.Χ. αυτοκίνητο, λεωφορείο και σκάφος.</w:t>
      </w:r>
    </w:p>
    <w:p w:rsidR="00DC1282" w:rsidRPr="008027D0" w:rsidRDefault="00DC1282" w:rsidP="00885B88">
      <w:pPr>
        <w:rPr>
          <w:rFonts w:ascii="Times New Roman" w:eastAsia="Arial Unicode MS" w:hAnsi="Times New Roman" w:cs="Arial Unicode MS"/>
          <w:sz w:val="24"/>
          <w:lang w:eastAsia="hi-IN" w:bidi="hi-IN"/>
        </w:rPr>
      </w:pPr>
      <w:r w:rsidRPr="008027D0">
        <w:rPr>
          <w:rFonts w:ascii="Times New Roman" w:eastAsia="Arial Unicode MS" w:hAnsi="Times New Roman" w:cs="Arial Unicode MS"/>
          <w:sz w:val="24"/>
          <w:lang w:eastAsia="hi-IN" w:bidi="hi-IN"/>
        </w:rPr>
        <w:t xml:space="preserve"> </w:t>
      </w:r>
    </w:p>
    <w:p w:rsidR="00DC1282" w:rsidRPr="00D60D2D" w:rsidRDefault="00DC1282"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DC1282">
      <w:pPr>
        <w:pStyle w:val="Heading2"/>
        <w:rPr>
          <w:lang w:eastAsia="hi-IN" w:bidi="hi-IN"/>
        </w:rPr>
      </w:pPr>
      <w:bookmarkStart w:id="319" w:name="_Toc394521691"/>
      <w:bookmarkStart w:id="320" w:name="_Toc403837551"/>
      <w:r w:rsidRPr="00D60D2D">
        <w:rPr>
          <w:lang w:eastAsia="hi-IN" w:bidi="hi-IN"/>
        </w:rPr>
        <w:t>ΟΙΚΙΣΜΟΙ</w:t>
      </w:r>
      <w:bookmarkEnd w:id="319"/>
      <w:bookmarkEnd w:id="320"/>
    </w:p>
    <w:p w:rsidR="00D60D2D" w:rsidRPr="00D60D2D" w:rsidRDefault="00D60D2D" w:rsidP="00DC1282">
      <w:pPr>
        <w:pStyle w:val="Heading4"/>
        <w:rPr>
          <w:lang w:eastAsia="hi-IN" w:bidi="hi-IN"/>
        </w:rPr>
      </w:pPr>
      <w:bookmarkStart w:id="321" w:name="_Toc394521692"/>
      <w:bookmarkStart w:id="322" w:name="_Toc403837552"/>
      <w:r w:rsidRPr="00D60D2D">
        <w:rPr>
          <w:lang w:eastAsia="hi-IN" w:bidi="hi-IN"/>
        </w:rPr>
        <w:t>ΖΑΛΟΓΓΟ</w:t>
      </w:r>
      <w:bookmarkEnd w:id="321"/>
      <w:bookmarkEnd w:id="322"/>
    </w:p>
    <w:p w:rsidR="00D60D2D" w:rsidRPr="00D60D2D" w:rsidRDefault="00D60D2D" w:rsidP="00DC1282">
      <w:pPr>
        <w:rPr>
          <w:lang w:eastAsia="hi-IN" w:bidi="hi-IN"/>
        </w:rPr>
      </w:pPr>
      <w:r w:rsidRPr="00D60D2D">
        <w:rPr>
          <w:lang w:eastAsia="hi-IN" w:bidi="hi-IN"/>
        </w:rPr>
        <w:t>«…Τότε εξήντα γυναίκες, καταλαβαίνοντας ότι η μάχη θα έληγε με την ολοκληρωτική εξόντωση των πατεράδων, των συζύγων και των γιών τους, σκαρφάλωσαν σε μια απόκρημνη κορυφή που δέσποζε σαν καβαλάρης πάνω από την άβυσσο που ανοιγόταν στις παρυφές της. Στο βάθος του γκρεμού, ένας ορμητικός χείμαρρος αιώνες τώρα θρυμμάτιζε τα βράχια στο πέρασμά του….Ένας αργός, κυκλικός χορός θανάτου άρχισε. Στο τέλος κάθε στροφής, η πρώτη γυναίκα που έσερνε το χορό έπεφτε στο κενό παραδίνοντας την ψυχή της στον Θεό. Αν είχε παιδί, το έπαιρνε κι αυτό μαζί της και κρατώντας το σφιχτά στην αγκαλιά της αποχαιρετούσε τον κόσμο και τον ήλιο τη στιγμή που γκρεμιζόταν…»</w:t>
      </w:r>
    </w:p>
    <w:p w:rsidR="00D60D2D" w:rsidRPr="00D60D2D" w:rsidRDefault="00D60D2D" w:rsidP="00DC1282">
      <w:pPr>
        <w:rPr>
          <w:lang w:eastAsia="hi-IN" w:bidi="hi-IN"/>
        </w:rPr>
      </w:pPr>
      <w:r w:rsidRPr="00D60D2D">
        <w:rPr>
          <w:lang w:eastAsia="hi-IN" w:bidi="hi-IN"/>
        </w:rPr>
        <w:t>Η περιγραφή ανήκει στον Αλέξανδρο Δουμά,</w:t>
      </w:r>
      <w:r w:rsidRPr="00D60D2D">
        <w:rPr>
          <w:i/>
          <w:iCs/>
          <w:lang w:eastAsia="hi-IN" w:bidi="hi-IN"/>
        </w:rPr>
        <w:t>Αλή Πασάς</w:t>
      </w:r>
      <w:r w:rsidRPr="00D60D2D">
        <w:rPr>
          <w:lang w:eastAsia="hi-IN" w:bidi="hi-IN"/>
        </w:rPr>
        <w:t>, Μετάφραση Θόδωρος Κατσικάρος, Βιβλιοπωλείον της «Εστίας», Αθήνα, 2002.</w:t>
      </w:r>
    </w:p>
    <w:p w:rsidR="00D60D2D" w:rsidRPr="00D60D2D" w:rsidRDefault="00D60D2D" w:rsidP="00DC1282">
      <w:pPr>
        <w:rPr>
          <w:lang w:eastAsia="hi-IN" w:bidi="hi-IN"/>
        </w:rPr>
      </w:pPr>
      <w:r w:rsidRPr="00D60D2D">
        <w:rPr>
          <w:lang w:eastAsia="hi-IN" w:bidi="hi-IN"/>
        </w:rPr>
        <w:t>Στον ιστορικό βράχο του Ζαλόγγου στήθηκε το 1961 ένα γλυπτό, έργο του Γιώργου Ζογγολόπουλου, από κατάλευκο μάρμαρο που αναπαριστά τον ηρωικό χορό των Σουλιωτισσών. Ορατό από ξηρά και θάλασσα είναι το σήμα κατατεθέν της περιοχής.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DC1282">
      <w:pPr>
        <w:pStyle w:val="Heading4"/>
        <w:rPr>
          <w:lang w:eastAsia="hi-IN" w:bidi="hi-IN"/>
        </w:rPr>
      </w:pPr>
      <w:bookmarkStart w:id="323" w:name="_Toc394521693"/>
      <w:bookmarkStart w:id="324" w:name="_Toc403837553"/>
      <w:r w:rsidRPr="00D60D2D">
        <w:rPr>
          <w:lang w:eastAsia="hi-IN" w:bidi="hi-IN"/>
        </w:rPr>
        <w:t>ΠΑΡΓΑ</w:t>
      </w:r>
      <w:bookmarkEnd w:id="323"/>
      <w:bookmarkEnd w:id="324"/>
    </w:p>
    <w:p w:rsidR="00D60D2D" w:rsidRPr="00D60D2D" w:rsidRDefault="00D60D2D" w:rsidP="00DC1282">
      <w:pPr>
        <w:rPr>
          <w:lang w:eastAsia="hi-IN" w:bidi="hi-IN"/>
        </w:rPr>
      </w:pPr>
      <w:r w:rsidRPr="00D60D2D">
        <w:rPr>
          <w:lang w:eastAsia="hi-IN" w:bidi="hi-IN"/>
        </w:rPr>
        <w:t>Απότομες πλαγιές κατηφορίζουν ως τη θάλασσα, σχηματίζοντας μια διαδοχή από αμμώδεις και βραχώδεις ακτές. Το πράσινο της πλούσιας βλάστησης συναντάει το γαλάζιο της θάλασσας αιχμαλωτίζοντας τις αισθήσεις. Κάστρα (Πάργας, Ανθούσας), αρχοντικά, χωριά σκαρφαλωμένα στις πλαγιές (Αγιά, Ανθούσα), λιθόστρωτα γεφύρια και μνημεία χριστιανικής αρχιτεκτονικής και αγιογραφίας (Μονή Βλαχέρνας,) μαρτυρούν ένα λαμπρό παρελθόν. Το σήμερα, με άξονα την τουριστική ανάπτυξη, προσπαθεί να γεφυρώσει το μέλλον με την παράδοση και να το εναρμονίσει με τη φύση. Τοπικές γιορτές και φεστιβάλ δίνουν τον τόνο κατά την διάρκεια του καλοκαιριού</w:t>
      </w:r>
    </w:p>
    <w:p w:rsidR="00D60D2D" w:rsidRPr="00D60D2D" w:rsidRDefault="00D60D2D" w:rsidP="00DC1282">
      <w:pPr>
        <w:rPr>
          <w:lang w:eastAsia="hi-IN" w:bidi="hi-IN"/>
        </w:rPr>
      </w:pPr>
      <w:r w:rsidRPr="00D60D2D">
        <w:rPr>
          <w:lang w:eastAsia="hi-IN" w:bidi="hi-IN"/>
        </w:rPr>
        <w:t>Χτίστηκε από Κωνσταντινοπολίτες που έφτασαν εδώ γύρω στον 11ο αι. Όμως λείψανα αρχαίου τείχους μαρτυρούν την ύπαρξη κατοίκησης ήδη από την προϊστορία και ως τους ελληνιστικούς χρόνους. Η δεκαετία του ΄60 θα βρει την Πάργα σε πλήρη τουριστική ανάπτυξη. Θα γίνει και θα μείνει το πιο πολυσύχναστο τουριστικό κέντρο όλης της Ηπείρου. Η εξέλιξη ελάχιστα θα αλλοιώσει την προσωπικότητα της. Θα μείνει η μοναδική παραλιακή πόλη με νησιωτικό χαρακτήρα. Κάποιοι θα την ονομάσουν Σεν-Τροπέ της Ηπείρου. Άλλοι τουριστικό παράδεισο. Κανείς δεν θα μείνει αδιάφορος στα θέλγητρα της: Τα στενά ανηφορικά δρομάκια με το καλντερίμι, τα καταπράσινα νησάκια που φράζουν τον τρίπτυχο ορμίσκο της, το κάστρο της, τα διάφανα νερά της, τα γραφικά σπιτάκια με το γιασεμί και την βουκαμβίλια, τον ελαιώνα, τα λαχταριστά ψάρια της</w:t>
      </w:r>
    </w:p>
    <w:p w:rsidR="00D60D2D" w:rsidRPr="00D60D2D" w:rsidRDefault="00D60D2D" w:rsidP="00D60D2D">
      <w:pPr>
        <w:widowControl w:val="0"/>
        <w:shd w:val="clear" w:color="auto" w:fill="FFFFFF"/>
        <w:spacing w:before="100" w:after="100" w:line="276" w:lineRule="auto"/>
        <w:jc w:val="left"/>
        <w:rPr>
          <w:rFonts w:ascii="Calibri" w:hAnsi="Calibri" w:cs="Calibri"/>
          <w:kern w:val="1"/>
          <w:szCs w:val="22"/>
          <w:lang w:eastAsia="hi-IN" w:bidi="hi-IN"/>
        </w:rPr>
      </w:pPr>
    </w:p>
    <w:p w:rsidR="00D60D2D" w:rsidRPr="00D60D2D" w:rsidRDefault="00D60D2D" w:rsidP="00DC1282">
      <w:pPr>
        <w:pStyle w:val="Heading4"/>
        <w:rPr>
          <w:lang w:eastAsia="hi-IN" w:bidi="hi-IN"/>
        </w:rPr>
      </w:pPr>
      <w:bookmarkStart w:id="325" w:name="_Toc394521694"/>
      <w:bookmarkStart w:id="326" w:name="_Toc403837554"/>
      <w:r w:rsidRPr="00D60D2D">
        <w:rPr>
          <w:lang w:eastAsia="hi-IN" w:bidi="hi-IN"/>
        </w:rPr>
        <w:t>ΠΡΕΒΕΖΑ</w:t>
      </w:r>
      <w:bookmarkEnd w:id="325"/>
      <w:bookmarkEnd w:id="326"/>
    </w:p>
    <w:p w:rsidR="00D60D2D" w:rsidRPr="00D60D2D" w:rsidRDefault="00D60D2D" w:rsidP="00DC1282">
      <w:pPr>
        <w:rPr>
          <w:lang w:eastAsia="hi-IN" w:bidi="hi-IN"/>
        </w:rPr>
      </w:pPr>
      <w:r w:rsidRPr="00D60D2D">
        <w:rPr>
          <w:lang w:eastAsia="hi-IN" w:bidi="hi-IN"/>
        </w:rPr>
        <w:t xml:space="preserve">Μια μικρή πόλη, με έντονο νησιωτικό χαρακτήρα, έναν από τους σπουδαιότερους υγροβιότοπους της Ευρώπης, τον Αμβρακικό κόλπο. Μια Θάλασσα ανοιχτή, γαλαζοπράσινη : το Ιόνιο. Μια μυρωδιά ψητής σαρδέλας απλωμένη παντού. Κήποι ανθισμένοι, χάρμα οφθαλμών. Ελιές παντού και ευκάλυπτοι, πολλοί </w:t>
      </w:r>
      <w:r w:rsidRPr="00D60D2D">
        <w:rPr>
          <w:lang w:eastAsia="hi-IN" w:bidi="hi-IN"/>
        </w:rPr>
        <w:lastRenderedPageBreak/>
        <w:t>ευκάλυπτοι. Τριξίματα από τα κατάρτια των ιστιοφόρων. Και γεύσεις αλησμόνητες από αυγοτάραχο, θαλασσινά και γαύρο μαρινάτο σε τσίπουρο. Τραγούδια, γλέντια και καρναβάλι, - οι Βενετοί πέρασαν από εδώ -. Στον παραλιακό πεζόδρομο η κίνηση δεν σταματάει σχεδόν ποτέ. Η τουριστική περίοδος αρχίζει εδώ πολύ νωρίς και τελειώνει πολύ αργά. Οι κλιματικές συνθήκες το επιτρέπουν. Είναι η Πρέβεζα, ζωσμένη από αρχαιολογικούς χώρους εξαιρετικού ενδιαφέροντος και ομορφιάς. Η Πρέβεζα του Φώτη Κόντογλου, του Νίκου Εγγονόπουλου, του Γιάννη Μόραλη και του μελαγχολικού Καρυωτάκη.</w:t>
      </w:r>
    </w:p>
    <w:p w:rsidR="00D60D2D" w:rsidRPr="00D60D2D" w:rsidRDefault="00D60D2D" w:rsidP="00DC1282">
      <w:pPr>
        <w:rPr>
          <w:lang w:eastAsia="hi-IN" w:bidi="hi-IN"/>
        </w:rPr>
      </w:pPr>
      <w:r w:rsidRPr="00D60D2D">
        <w:rPr>
          <w:lang w:eastAsia="hi-IN" w:bidi="hi-IN"/>
        </w:rPr>
        <w:t>Φαίνεται πως η πόλη άρχισε να χτίζεται στα τέλη του 12ου αι. όταν η γειτονική Νικόπολη, απέχει μόνο 6 χλμ., εγκαταλείφθηκε ,αφού άντεξε επί μια χιλιετία σε αλλεπάλληλες επιδρομές και καταστροφές.</w:t>
      </w:r>
    </w:p>
    <w:p w:rsidR="00241816" w:rsidRPr="00DC1282" w:rsidRDefault="00D60D2D">
      <w:pPr>
        <w:rPr>
          <w:lang w:eastAsia="hi-IN" w:bidi="hi-IN"/>
        </w:rPr>
      </w:pPr>
      <w:r w:rsidRPr="00D60D2D">
        <w:rPr>
          <w:lang w:eastAsia="hi-IN" w:bidi="hi-IN"/>
        </w:rPr>
        <w:t>Η σύγχρονη πόλη θα αναπτυχθεί σε τουριστικό κέντρο χωρίς να χάσει τον χαρακτήρα και την γραφικότητά της. Σημαντική αλλαγή στην ζωή της: η κατασκευή της υποθαλάσσιας σήραγγας που  την συνέδεσε με το Άκτιο το 2002.</w:t>
      </w:r>
    </w:p>
    <w:sectPr w:rsidR="00241816" w:rsidRPr="00DC1282" w:rsidSect="00550E0C">
      <w:headerReference w:type="even" r:id="rId9"/>
      <w:headerReference w:type="default" r:id="rId10"/>
      <w:footerReference w:type="even" r:id="rId11"/>
      <w:footerReference w:type="default" r:id="rId12"/>
      <w:pgSz w:w="11906" w:h="16838"/>
      <w:pgMar w:top="1440" w:right="1080" w:bottom="1440" w:left="1080" w:header="720"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D4" w:rsidRDefault="00C62FD4">
      <w:r>
        <w:separator/>
      </w:r>
    </w:p>
    <w:p w:rsidR="00C62FD4" w:rsidRDefault="00C62FD4"/>
  </w:endnote>
  <w:endnote w:type="continuationSeparator" w:id="0">
    <w:p w:rsidR="00C62FD4" w:rsidRDefault="00C62FD4">
      <w:r>
        <w:continuationSeparator/>
      </w:r>
    </w:p>
    <w:p w:rsidR="00C62FD4" w:rsidRDefault="00C6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D4" w:rsidRDefault="00264BD4">
    <w:pPr>
      <w:pStyle w:val="Footer"/>
    </w:pPr>
  </w:p>
  <w:p w:rsidR="00264BD4" w:rsidRDefault="00264B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25416"/>
      <w:docPartObj>
        <w:docPartGallery w:val="Page Numbers (Bottom of Page)"/>
        <w:docPartUnique/>
      </w:docPartObj>
    </w:sdtPr>
    <w:sdtEndPr>
      <w:rPr>
        <w:noProof/>
      </w:rPr>
    </w:sdtEndPr>
    <w:sdtContent>
      <w:p w:rsidR="00264BD4" w:rsidRDefault="00264BD4">
        <w:pPr>
          <w:pStyle w:val="Footer"/>
          <w:jc w:val="center"/>
        </w:pPr>
        <w:r>
          <w:fldChar w:fldCharType="begin"/>
        </w:r>
        <w:r>
          <w:instrText xml:space="preserve"> PAGE   \* MERGEFORMAT </w:instrText>
        </w:r>
        <w:r>
          <w:fldChar w:fldCharType="separate"/>
        </w:r>
        <w:r w:rsidR="00900C19">
          <w:rPr>
            <w:noProof/>
          </w:rPr>
          <w:t>40</w:t>
        </w:r>
        <w:r>
          <w:rPr>
            <w:noProof/>
          </w:rPr>
          <w:fldChar w:fldCharType="end"/>
        </w:r>
      </w:p>
    </w:sdtContent>
  </w:sdt>
  <w:p w:rsidR="00264BD4" w:rsidRDefault="00264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D4" w:rsidRDefault="00C62FD4">
      <w:r>
        <w:separator/>
      </w:r>
    </w:p>
    <w:p w:rsidR="00C62FD4" w:rsidRDefault="00C62FD4"/>
  </w:footnote>
  <w:footnote w:type="continuationSeparator" w:id="0">
    <w:p w:rsidR="00C62FD4" w:rsidRDefault="00C62FD4">
      <w:r>
        <w:continuationSeparator/>
      </w:r>
    </w:p>
    <w:p w:rsidR="00C62FD4" w:rsidRDefault="00C62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D4" w:rsidRDefault="00264BD4">
    <w:pPr>
      <w:pStyle w:val="Header"/>
    </w:pPr>
  </w:p>
  <w:p w:rsidR="00264BD4" w:rsidRDefault="00264B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D4" w:rsidRDefault="00264BD4" w:rsidP="00A36E42">
    <w:pPr>
      <w:pStyle w:val="Header"/>
      <w:tabs>
        <w:tab w:val="center" w:pos="3686"/>
      </w:tabs>
      <w:rPr>
        <w:rFonts w:ascii="Arial" w:hAnsi="Arial" w:cs="Arial"/>
        <w:sz w:val="16"/>
        <w:szCs w:val="16"/>
      </w:rPr>
    </w:pPr>
    <w:r>
      <w:rPr>
        <w:rFonts w:ascii="Arial" w:hAnsi="Arial" w:cs="Arial"/>
        <w:noProof/>
        <w:sz w:val="16"/>
        <w:szCs w:val="16"/>
        <w:lang w:eastAsia="el-GR"/>
      </w:rPr>
      <w:drawing>
        <wp:inline distT="0" distB="0" distL="0" distR="0" wp14:anchorId="39C999EA" wp14:editId="06227224">
          <wp:extent cx="1562100" cy="342900"/>
          <wp:effectExtent l="0" t="0" r="0" b="0"/>
          <wp:docPr id="26" name="Εικόνα 3" descr="Description: logo_gif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Description: logo_gif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42900"/>
                  </a:xfrm>
                  <a:prstGeom prst="rect">
                    <a:avLst/>
                  </a:prstGeom>
                  <a:noFill/>
                  <a:ln>
                    <a:noFill/>
                  </a:ln>
                </pic:spPr>
              </pic:pic>
            </a:graphicData>
          </a:graphic>
        </wp:inline>
      </w:drawing>
    </w:r>
    <w:r>
      <w:rPr>
        <w:rFonts w:ascii="Arial" w:hAnsi="Arial" w:cs="Arial"/>
        <w:sz w:val="16"/>
        <w:szCs w:val="16"/>
      </w:rPr>
      <w:t xml:space="preserve"> </w:t>
    </w:r>
    <w:r>
      <w:rPr>
        <w:rFonts w:ascii="Arial" w:hAnsi="Arial" w:cs="Arial"/>
        <w:sz w:val="16"/>
        <w:szCs w:val="16"/>
        <w:lang w:val="en-US"/>
      </w:rPr>
      <w:t xml:space="preserve">    </w:t>
    </w:r>
    <w:r>
      <w:rPr>
        <w:rFonts w:ascii="Arial" w:hAnsi="Arial" w:cs="Arial"/>
        <w:sz w:val="16"/>
        <w:szCs w:val="16"/>
        <w:lang w:val="en-US"/>
      </w:rPr>
      <w:tab/>
      <w:t xml:space="preserve"> </w:t>
    </w:r>
  </w:p>
  <w:p w:rsidR="00264BD4" w:rsidRDefault="00264B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3"/>
      <w:numFmt w:val="decimal"/>
      <w:lvlText w:val="%1.%2"/>
      <w:lvlJc w:val="left"/>
      <w:pPr>
        <w:tabs>
          <w:tab w:val="num" w:pos="0"/>
        </w:tabs>
        <w:ind w:left="525" w:hanging="525"/>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lang w:val="el-GR"/>
      </w:rPr>
    </w:lvl>
    <w:lvl w:ilvl="3">
      <w:start w:val="1"/>
      <w:numFmt w:val="bullet"/>
      <w:lvlText w:val=""/>
      <w:lvlJc w:val="left"/>
      <w:pPr>
        <w:tabs>
          <w:tab w:val="num" w:pos="2880"/>
        </w:tabs>
        <w:ind w:left="2880" w:hanging="360"/>
      </w:pPr>
      <w:rPr>
        <w:rFonts w:ascii="Wingdings" w:hAnsi="Wingdings" w:cs="Wingdings"/>
        <w:sz w:val="20"/>
        <w:lang w:val="el-GR"/>
      </w:rPr>
    </w:lvl>
    <w:lvl w:ilvl="4">
      <w:start w:val="1"/>
      <w:numFmt w:val="bullet"/>
      <w:lvlText w:val=""/>
      <w:lvlJc w:val="left"/>
      <w:pPr>
        <w:tabs>
          <w:tab w:val="num" w:pos="3600"/>
        </w:tabs>
        <w:ind w:left="3600" w:hanging="360"/>
      </w:pPr>
      <w:rPr>
        <w:rFonts w:ascii="Wingdings" w:hAnsi="Wingdings" w:cs="Wingdings"/>
        <w:sz w:val="20"/>
        <w:lang w:val="el-GR"/>
      </w:rPr>
    </w:lvl>
    <w:lvl w:ilvl="5">
      <w:start w:val="1"/>
      <w:numFmt w:val="bullet"/>
      <w:lvlText w:val=""/>
      <w:lvlJc w:val="left"/>
      <w:pPr>
        <w:tabs>
          <w:tab w:val="num" w:pos="4320"/>
        </w:tabs>
        <w:ind w:left="4320" w:hanging="360"/>
      </w:pPr>
      <w:rPr>
        <w:rFonts w:ascii="Wingdings" w:hAnsi="Wingdings" w:cs="Wingdings"/>
        <w:sz w:val="20"/>
        <w:lang w:val="el-GR"/>
      </w:rPr>
    </w:lvl>
    <w:lvl w:ilvl="6">
      <w:start w:val="1"/>
      <w:numFmt w:val="bullet"/>
      <w:lvlText w:val=""/>
      <w:lvlJc w:val="left"/>
      <w:pPr>
        <w:tabs>
          <w:tab w:val="num" w:pos="5040"/>
        </w:tabs>
        <w:ind w:left="5040" w:hanging="360"/>
      </w:pPr>
      <w:rPr>
        <w:rFonts w:ascii="Wingdings" w:hAnsi="Wingdings" w:cs="Wingdings"/>
        <w:sz w:val="20"/>
        <w:lang w:val="el-GR"/>
      </w:rPr>
    </w:lvl>
    <w:lvl w:ilvl="7">
      <w:start w:val="1"/>
      <w:numFmt w:val="bullet"/>
      <w:lvlText w:val=""/>
      <w:lvlJc w:val="left"/>
      <w:pPr>
        <w:tabs>
          <w:tab w:val="num" w:pos="5760"/>
        </w:tabs>
        <w:ind w:left="5760" w:hanging="360"/>
      </w:pPr>
      <w:rPr>
        <w:rFonts w:ascii="Wingdings" w:hAnsi="Wingdings" w:cs="Wingdings"/>
        <w:sz w:val="20"/>
        <w:lang w:val="el-GR"/>
      </w:rPr>
    </w:lvl>
    <w:lvl w:ilvl="8">
      <w:start w:val="1"/>
      <w:numFmt w:val="bullet"/>
      <w:lvlText w:val=""/>
      <w:lvlJc w:val="left"/>
      <w:pPr>
        <w:tabs>
          <w:tab w:val="num" w:pos="6480"/>
        </w:tabs>
        <w:ind w:left="6480" w:hanging="360"/>
      </w:pPr>
      <w:rPr>
        <w:rFonts w:ascii="Wingdings" w:hAnsi="Wingdings" w:cs="Wingdings"/>
        <w:sz w:val="20"/>
        <w:lang w:val="el-GR"/>
      </w:rPr>
    </w:lvl>
  </w:abstractNum>
  <w:abstractNum w:abstractNumId="4">
    <w:nsid w:val="00000005"/>
    <w:multiLevelType w:val="multilevel"/>
    <w:tmpl w:val="00000005"/>
    <w:name w:val="WW8Num6"/>
    <w:lvl w:ilvl="0">
      <w:start w:val="1"/>
      <w:numFmt w:val="bullet"/>
      <w:lvlText w:val=""/>
      <w:lvlJc w:val="left"/>
      <w:pPr>
        <w:tabs>
          <w:tab w:val="num" w:pos="1800"/>
        </w:tabs>
        <w:ind w:left="1800" w:hanging="360"/>
      </w:pPr>
      <w:rPr>
        <w:rFonts w:ascii="Symbol" w:hAnsi="Symbol" w:cs="Symbol"/>
        <w:sz w:val="20"/>
      </w:rPr>
    </w:lvl>
    <w:lvl w:ilvl="1">
      <w:start w:val="1"/>
      <w:numFmt w:val="bullet"/>
      <w:lvlText w:val="o"/>
      <w:lvlJc w:val="left"/>
      <w:pPr>
        <w:tabs>
          <w:tab w:val="num" w:pos="2520"/>
        </w:tabs>
        <w:ind w:left="2520" w:hanging="360"/>
      </w:pPr>
      <w:rPr>
        <w:rFonts w:ascii="Courier New" w:hAnsi="Courier New" w:cs="Courier New"/>
        <w:sz w:val="20"/>
      </w:rPr>
    </w:lvl>
    <w:lvl w:ilvl="2">
      <w:start w:val="1"/>
      <w:numFmt w:val="bullet"/>
      <w:lvlText w:val=""/>
      <w:lvlJc w:val="left"/>
      <w:pPr>
        <w:tabs>
          <w:tab w:val="num" w:pos="3240"/>
        </w:tabs>
        <w:ind w:left="3240" w:hanging="360"/>
      </w:pPr>
      <w:rPr>
        <w:rFonts w:ascii="Wingdings" w:hAnsi="Wingdings" w:cs="Wingdings"/>
        <w:sz w:val="20"/>
      </w:rPr>
    </w:lvl>
    <w:lvl w:ilvl="3">
      <w:start w:val="1"/>
      <w:numFmt w:val="bullet"/>
      <w:lvlText w:val=""/>
      <w:lvlJc w:val="left"/>
      <w:pPr>
        <w:tabs>
          <w:tab w:val="num" w:pos="3960"/>
        </w:tabs>
        <w:ind w:left="3960" w:hanging="360"/>
      </w:pPr>
      <w:rPr>
        <w:rFonts w:ascii="Wingdings" w:hAnsi="Wingdings" w:cs="Wingdings"/>
        <w:sz w:val="20"/>
      </w:rPr>
    </w:lvl>
    <w:lvl w:ilvl="4">
      <w:start w:val="1"/>
      <w:numFmt w:val="bullet"/>
      <w:lvlText w:val=""/>
      <w:lvlJc w:val="left"/>
      <w:pPr>
        <w:tabs>
          <w:tab w:val="num" w:pos="4680"/>
        </w:tabs>
        <w:ind w:left="4680" w:hanging="360"/>
      </w:pPr>
      <w:rPr>
        <w:rFonts w:ascii="Wingdings" w:hAnsi="Wingdings" w:cs="Wingdings"/>
        <w:sz w:val="20"/>
      </w:rPr>
    </w:lvl>
    <w:lvl w:ilvl="5">
      <w:start w:val="1"/>
      <w:numFmt w:val="bullet"/>
      <w:lvlText w:val=""/>
      <w:lvlJc w:val="left"/>
      <w:pPr>
        <w:tabs>
          <w:tab w:val="num" w:pos="5400"/>
        </w:tabs>
        <w:ind w:left="5400" w:hanging="360"/>
      </w:pPr>
      <w:rPr>
        <w:rFonts w:ascii="Wingdings" w:hAnsi="Wingdings" w:cs="Wingdings"/>
        <w:sz w:val="20"/>
      </w:rPr>
    </w:lvl>
    <w:lvl w:ilvl="6">
      <w:start w:val="1"/>
      <w:numFmt w:val="bullet"/>
      <w:lvlText w:val=""/>
      <w:lvlJc w:val="left"/>
      <w:pPr>
        <w:tabs>
          <w:tab w:val="num" w:pos="6120"/>
        </w:tabs>
        <w:ind w:left="6120" w:hanging="360"/>
      </w:pPr>
      <w:rPr>
        <w:rFonts w:ascii="Wingdings" w:hAnsi="Wingdings" w:cs="Wingdings"/>
        <w:sz w:val="20"/>
      </w:rPr>
    </w:lvl>
    <w:lvl w:ilvl="7">
      <w:start w:val="1"/>
      <w:numFmt w:val="bullet"/>
      <w:lvlText w:val=""/>
      <w:lvlJc w:val="left"/>
      <w:pPr>
        <w:tabs>
          <w:tab w:val="num" w:pos="6840"/>
        </w:tabs>
        <w:ind w:left="6840" w:hanging="360"/>
      </w:pPr>
      <w:rPr>
        <w:rFonts w:ascii="Wingdings" w:hAnsi="Wingdings" w:cs="Wingdings"/>
        <w:sz w:val="20"/>
      </w:rPr>
    </w:lvl>
    <w:lvl w:ilvl="8">
      <w:start w:val="1"/>
      <w:numFmt w:val="bullet"/>
      <w:lvlText w:val=""/>
      <w:lvlJc w:val="left"/>
      <w:pPr>
        <w:tabs>
          <w:tab w:val="num" w:pos="7560"/>
        </w:tabs>
        <w:ind w:left="7560" w:hanging="360"/>
      </w:pPr>
      <w:rPr>
        <w:rFonts w:ascii="Wingdings" w:hAnsi="Wingdings" w:cs="Wingdings"/>
        <w:sz w:val="20"/>
      </w:rPr>
    </w:lvl>
  </w:abstractNum>
  <w:abstractNum w:abstractNumId="5">
    <w:nsid w:val="00000006"/>
    <w:multiLevelType w:val="multilevel"/>
    <w:tmpl w:val="00000006"/>
    <w:name w:val="WW8Num7"/>
    <w:lvl w:ilvl="0">
      <w:start w:val="1"/>
      <w:numFmt w:val="bullet"/>
      <w:lvlText w:val=""/>
      <w:lvlJc w:val="left"/>
      <w:pPr>
        <w:tabs>
          <w:tab w:val="num" w:pos="1800"/>
        </w:tabs>
        <w:ind w:left="1800" w:hanging="360"/>
      </w:pPr>
      <w:rPr>
        <w:rFonts w:ascii="Symbol" w:hAnsi="Symbol" w:cs="Symbol"/>
        <w:sz w:val="20"/>
      </w:rPr>
    </w:lvl>
    <w:lvl w:ilvl="1">
      <w:start w:val="1"/>
      <w:numFmt w:val="bullet"/>
      <w:lvlText w:val="o"/>
      <w:lvlJc w:val="left"/>
      <w:pPr>
        <w:tabs>
          <w:tab w:val="num" w:pos="2520"/>
        </w:tabs>
        <w:ind w:left="2520" w:hanging="360"/>
      </w:pPr>
      <w:rPr>
        <w:rFonts w:ascii="Courier New" w:hAnsi="Courier New" w:cs="Courier New"/>
        <w:sz w:val="20"/>
      </w:rPr>
    </w:lvl>
    <w:lvl w:ilvl="2">
      <w:start w:val="1"/>
      <w:numFmt w:val="bullet"/>
      <w:lvlText w:val=""/>
      <w:lvlJc w:val="left"/>
      <w:pPr>
        <w:tabs>
          <w:tab w:val="num" w:pos="3240"/>
        </w:tabs>
        <w:ind w:left="3240" w:hanging="360"/>
      </w:pPr>
      <w:rPr>
        <w:rFonts w:ascii="Wingdings" w:hAnsi="Wingdings" w:cs="Wingdings"/>
        <w:sz w:val="20"/>
      </w:rPr>
    </w:lvl>
    <w:lvl w:ilvl="3">
      <w:start w:val="1"/>
      <w:numFmt w:val="bullet"/>
      <w:lvlText w:val=""/>
      <w:lvlJc w:val="left"/>
      <w:pPr>
        <w:tabs>
          <w:tab w:val="num" w:pos="3960"/>
        </w:tabs>
        <w:ind w:left="3960" w:hanging="360"/>
      </w:pPr>
      <w:rPr>
        <w:rFonts w:ascii="Wingdings" w:hAnsi="Wingdings" w:cs="Wingdings"/>
        <w:sz w:val="20"/>
      </w:rPr>
    </w:lvl>
    <w:lvl w:ilvl="4">
      <w:start w:val="1"/>
      <w:numFmt w:val="bullet"/>
      <w:lvlText w:val=""/>
      <w:lvlJc w:val="left"/>
      <w:pPr>
        <w:tabs>
          <w:tab w:val="num" w:pos="4680"/>
        </w:tabs>
        <w:ind w:left="4680" w:hanging="360"/>
      </w:pPr>
      <w:rPr>
        <w:rFonts w:ascii="Wingdings" w:hAnsi="Wingdings" w:cs="Wingdings"/>
        <w:sz w:val="20"/>
      </w:rPr>
    </w:lvl>
    <w:lvl w:ilvl="5">
      <w:start w:val="1"/>
      <w:numFmt w:val="bullet"/>
      <w:lvlText w:val=""/>
      <w:lvlJc w:val="left"/>
      <w:pPr>
        <w:tabs>
          <w:tab w:val="num" w:pos="5400"/>
        </w:tabs>
        <w:ind w:left="5400" w:hanging="360"/>
      </w:pPr>
      <w:rPr>
        <w:rFonts w:ascii="Wingdings" w:hAnsi="Wingdings" w:cs="Wingdings"/>
        <w:sz w:val="20"/>
      </w:rPr>
    </w:lvl>
    <w:lvl w:ilvl="6">
      <w:start w:val="1"/>
      <w:numFmt w:val="bullet"/>
      <w:lvlText w:val=""/>
      <w:lvlJc w:val="left"/>
      <w:pPr>
        <w:tabs>
          <w:tab w:val="num" w:pos="6120"/>
        </w:tabs>
        <w:ind w:left="6120" w:hanging="360"/>
      </w:pPr>
      <w:rPr>
        <w:rFonts w:ascii="Wingdings" w:hAnsi="Wingdings" w:cs="Wingdings"/>
        <w:sz w:val="20"/>
      </w:rPr>
    </w:lvl>
    <w:lvl w:ilvl="7">
      <w:start w:val="1"/>
      <w:numFmt w:val="bullet"/>
      <w:lvlText w:val=""/>
      <w:lvlJc w:val="left"/>
      <w:pPr>
        <w:tabs>
          <w:tab w:val="num" w:pos="6840"/>
        </w:tabs>
        <w:ind w:left="6840" w:hanging="360"/>
      </w:pPr>
      <w:rPr>
        <w:rFonts w:ascii="Wingdings" w:hAnsi="Wingdings" w:cs="Wingdings"/>
        <w:sz w:val="20"/>
      </w:rPr>
    </w:lvl>
    <w:lvl w:ilvl="8">
      <w:start w:val="1"/>
      <w:numFmt w:val="bullet"/>
      <w:lvlText w:val=""/>
      <w:lvlJc w:val="left"/>
      <w:pPr>
        <w:tabs>
          <w:tab w:val="num" w:pos="7560"/>
        </w:tabs>
        <w:ind w:left="7560" w:hanging="360"/>
      </w:pPr>
      <w:rPr>
        <w:rFonts w:ascii="Wingdings" w:hAnsi="Wingdings" w:cs="Wingdings"/>
        <w:sz w:val="20"/>
      </w:rPr>
    </w:lvl>
  </w:abstractNum>
  <w:abstractNum w:abstractNumId="6">
    <w:nsid w:val="00000007"/>
    <w:multiLevelType w:val="multilevel"/>
    <w:tmpl w:val="00000007"/>
    <w:name w:val="WW8Num8"/>
    <w:lvl w:ilvl="0">
      <w:start w:val="1"/>
      <w:numFmt w:val="bullet"/>
      <w:lvlText w:val=""/>
      <w:lvlJc w:val="left"/>
      <w:pPr>
        <w:tabs>
          <w:tab w:val="num" w:pos="1800"/>
        </w:tabs>
        <w:ind w:left="1800" w:hanging="360"/>
      </w:pPr>
      <w:rPr>
        <w:rFonts w:ascii="Symbol" w:hAnsi="Symbol" w:cs="Symbol"/>
        <w:sz w:val="20"/>
        <w:lang w:val="el-GR"/>
      </w:rPr>
    </w:lvl>
    <w:lvl w:ilvl="1">
      <w:start w:val="1"/>
      <w:numFmt w:val="bullet"/>
      <w:lvlText w:val="o"/>
      <w:lvlJc w:val="left"/>
      <w:pPr>
        <w:tabs>
          <w:tab w:val="num" w:pos="2520"/>
        </w:tabs>
        <w:ind w:left="2520" w:hanging="360"/>
      </w:pPr>
      <w:rPr>
        <w:rFonts w:ascii="Courier New" w:hAnsi="Courier New" w:cs="Courier New"/>
        <w:sz w:val="20"/>
      </w:rPr>
    </w:lvl>
    <w:lvl w:ilvl="2">
      <w:start w:val="1"/>
      <w:numFmt w:val="bullet"/>
      <w:lvlText w:val=""/>
      <w:lvlJc w:val="left"/>
      <w:pPr>
        <w:tabs>
          <w:tab w:val="num" w:pos="3240"/>
        </w:tabs>
        <w:ind w:left="3240" w:hanging="360"/>
      </w:pPr>
      <w:rPr>
        <w:rFonts w:ascii="Wingdings" w:hAnsi="Wingdings" w:cs="Wingdings"/>
        <w:sz w:val="20"/>
      </w:rPr>
    </w:lvl>
    <w:lvl w:ilvl="3">
      <w:start w:val="1"/>
      <w:numFmt w:val="bullet"/>
      <w:lvlText w:val=""/>
      <w:lvlJc w:val="left"/>
      <w:pPr>
        <w:tabs>
          <w:tab w:val="num" w:pos="3960"/>
        </w:tabs>
        <w:ind w:left="3960" w:hanging="360"/>
      </w:pPr>
      <w:rPr>
        <w:rFonts w:ascii="Wingdings" w:hAnsi="Wingdings" w:cs="Wingdings"/>
        <w:sz w:val="20"/>
      </w:rPr>
    </w:lvl>
    <w:lvl w:ilvl="4">
      <w:start w:val="1"/>
      <w:numFmt w:val="bullet"/>
      <w:lvlText w:val=""/>
      <w:lvlJc w:val="left"/>
      <w:pPr>
        <w:tabs>
          <w:tab w:val="num" w:pos="4680"/>
        </w:tabs>
        <w:ind w:left="4680" w:hanging="360"/>
      </w:pPr>
      <w:rPr>
        <w:rFonts w:ascii="Wingdings" w:hAnsi="Wingdings" w:cs="Wingdings"/>
        <w:sz w:val="20"/>
      </w:rPr>
    </w:lvl>
    <w:lvl w:ilvl="5">
      <w:start w:val="1"/>
      <w:numFmt w:val="bullet"/>
      <w:lvlText w:val=""/>
      <w:lvlJc w:val="left"/>
      <w:pPr>
        <w:tabs>
          <w:tab w:val="num" w:pos="5400"/>
        </w:tabs>
        <w:ind w:left="5400" w:hanging="360"/>
      </w:pPr>
      <w:rPr>
        <w:rFonts w:ascii="Wingdings" w:hAnsi="Wingdings" w:cs="Wingdings"/>
        <w:sz w:val="20"/>
      </w:rPr>
    </w:lvl>
    <w:lvl w:ilvl="6">
      <w:start w:val="1"/>
      <w:numFmt w:val="bullet"/>
      <w:lvlText w:val=""/>
      <w:lvlJc w:val="left"/>
      <w:pPr>
        <w:tabs>
          <w:tab w:val="num" w:pos="6120"/>
        </w:tabs>
        <w:ind w:left="6120" w:hanging="360"/>
      </w:pPr>
      <w:rPr>
        <w:rFonts w:ascii="Wingdings" w:hAnsi="Wingdings" w:cs="Wingdings"/>
        <w:sz w:val="20"/>
      </w:rPr>
    </w:lvl>
    <w:lvl w:ilvl="7">
      <w:start w:val="1"/>
      <w:numFmt w:val="bullet"/>
      <w:lvlText w:val=""/>
      <w:lvlJc w:val="left"/>
      <w:pPr>
        <w:tabs>
          <w:tab w:val="num" w:pos="6840"/>
        </w:tabs>
        <w:ind w:left="6840" w:hanging="360"/>
      </w:pPr>
      <w:rPr>
        <w:rFonts w:ascii="Wingdings" w:hAnsi="Wingdings" w:cs="Wingdings"/>
        <w:sz w:val="20"/>
      </w:rPr>
    </w:lvl>
    <w:lvl w:ilvl="8">
      <w:start w:val="1"/>
      <w:numFmt w:val="bullet"/>
      <w:lvlText w:val=""/>
      <w:lvlJc w:val="left"/>
      <w:pPr>
        <w:tabs>
          <w:tab w:val="num" w:pos="7560"/>
        </w:tabs>
        <w:ind w:left="7560" w:hanging="360"/>
      </w:pPr>
      <w:rPr>
        <w:rFonts w:ascii="Wingdings" w:hAnsi="Wingdings" w:cs="Wingdings"/>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11"/>
    <w:lvl w:ilvl="0">
      <w:start w:val="1"/>
      <w:numFmt w:val="decimal"/>
      <w:lvlText w:val="%1."/>
      <w:lvlJc w:val="left"/>
      <w:pPr>
        <w:tabs>
          <w:tab w:val="num" w:pos="0"/>
        </w:tabs>
        <w:ind w:left="630" w:hanging="360"/>
      </w:pPr>
      <w:rPr>
        <w:rFonts w:cs="Arial"/>
        <w:b w:val="0"/>
        <w:color w:val="000000"/>
        <w:lang w:val="el-GR"/>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0000000B"/>
    <w:multiLevelType w:val="multilevel"/>
    <w:tmpl w:val="0000000B"/>
    <w:name w:val="WW8Num14"/>
    <w:lvl w:ilvl="0">
      <w:start w:val="30"/>
      <w:numFmt w:val="decimal"/>
      <w:lvlText w:val="%1."/>
      <w:lvlJc w:val="left"/>
      <w:pPr>
        <w:tabs>
          <w:tab w:val="num" w:pos="0"/>
        </w:tabs>
        <w:ind w:left="1080" w:hanging="360"/>
      </w:pPr>
      <w:rPr>
        <w:rFonts w:cs="Arial"/>
        <w:color w:val="000000"/>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rPr>
        <w:rFonts w:cs="Arial"/>
        <w:b w:val="0"/>
        <w:color w:val="000000"/>
        <w:lang w:val="el-GR"/>
      </w:rPr>
    </w:lvl>
    <w:lvl w:ilvl="1">
      <w:start w:val="1"/>
      <w:numFmt w:val="lowerLetter"/>
      <w:lvlText w:val="%2."/>
      <w:lvlJc w:val="left"/>
      <w:pPr>
        <w:tabs>
          <w:tab w:val="num" w:pos="0"/>
        </w:tabs>
        <w:ind w:left="2610" w:hanging="360"/>
      </w:pPr>
    </w:lvl>
    <w:lvl w:ilvl="2">
      <w:start w:val="1"/>
      <w:numFmt w:val="lowerRoman"/>
      <w:lvlText w:val="%2.%3."/>
      <w:lvlJc w:val="right"/>
      <w:pPr>
        <w:tabs>
          <w:tab w:val="num" w:pos="0"/>
        </w:tabs>
        <w:ind w:left="3330" w:hanging="180"/>
      </w:pPr>
    </w:lvl>
    <w:lvl w:ilvl="3">
      <w:start w:val="1"/>
      <w:numFmt w:val="decimal"/>
      <w:lvlText w:val="%2.%3.%4."/>
      <w:lvlJc w:val="left"/>
      <w:pPr>
        <w:tabs>
          <w:tab w:val="num" w:pos="0"/>
        </w:tabs>
        <w:ind w:left="4050" w:hanging="360"/>
      </w:pPr>
    </w:lvl>
    <w:lvl w:ilvl="4">
      <w:start w:val="1"/>
      <w:numFmt w:val="lowerLetter"/>
      <w:lvlText w:val="%2.%3.%4.%5."/>
      <w:lvlJc w:val="left"/>
      <w:pPr>
        <w:tabs>
          <w:tab w:val="num" w:pos="0"/>
        </w:tabs>
        <w:ind w:left="4770" w:hanging="360"/>
      </w:pPr>
    </w:lvl>
    <w:lvl w:ilvl="5">
      <w:start w:val="1"/>
      <w:numFmt w:val="lowerRoman"/>
      <w:lvlText w:val="%2.%3.%4.%5.%6."/>
      <w:lvlJc w:val="right"/>
      <w:pPr>
        <w:tabs>
          <w:tab w:val="num" w:pos="0"/>
        </w:tabs>
        <w:ind w:left="5490" w:hanging="180"/>
      </w:pPr>
    </w:lvl>
    <w:lvl w:ilvl="6">
      <w:start w:val="1"/>
      <w:numFmt w:val="decimal"/>
      <w:lvlText w:val="%2.%3.%4.%5.%6.%7."/>
      <w:lvlJc w:val="left"/>
      <w:pPr>
        <w:tabs>
          <w:tab w:val="num" w:pos="0"/>
        </w:tabs>
        <w:ind w:left="6210" w:hanging="360"/>
      </w:pPr>
    </w:lvl>
    <w:lvl w:ilvl="7">
      <w:start w:val="1"/>
      <w:numFmt w:val="lowerLetter"/>
      <w:lvlText w:val="%2.%3.%4.%5.%6.%7.%8."/>
      <w:lvlJc w:val="left"/>
      <w:pPr>
        <w:tabs>
          <w:tab w:val="num" w:pos="0"/>
        </w:tabs>
        <w:ind w:left="6930" w:hanging="360"/>
      </w:pPr>
    </w:lvl>
    <w:lvl w:ilvl="8">
      <w:start w:val="1"/>
      <w:numFmt w:val="lowerRoman"/>
      <w:lvlText w:val="%2.%3.%4.%5.%6.%7.%8.%9."/>
      <w:lvlJc w:val="right"/>
      <w:pPr>
        <w:tabs>
          <w:tab w:val="num" w:pos="0"/>
        </w:tabs>
        <w:ind w:left="7650" w:hanging="18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24866BA"/>
    <w:multiLevelType w:val="multilevel"/>
    <w:tmpl w:val="7D30F9F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CD20B03"/>
    <w:multiLevelType w:val="multilevel"/>
    <w:tmpl w:val="31A615DC"/>
    <w:lvl w:ilvl="0">
      <w:start w:val="2"/>
      <w:numFmt w:val="decimal"/>
      <w:lvlText w:val="%1"/>
      <w:lvlJc w:val="left"/>
      <w:pPr>
        <w:ind w:left="390" w:hanging="390"/>
      </w:pPr>
      <w:rPr>
        <w:rFonts w:hint="default"/>
        <w:color w:val="000000" w:themeColor="text1"/>
        <w:u w:val="none"/>
      </w:rPr>
    </w:lvl>
    <w:lvl w:ilvl="1">
      <w:start w:val="5"/>
      <w:numFmt w:val="decimal"/>
      <w:lvlText w:val="%1.%2"/>
      <w:lvlJc w:val="left"/>
      <w:pPr>
        <w:ind w:left="720" w:hanging="720"/>
      </w:pPr>
      <w:rPr>
        <w:rFonts w:hint="default"/>
        <w:color w:val="000000" w:themeColor="text1"/>
        <w:u w:val="none"/>
      </w:rPr>
    </w:lvl>
    <w:lvl w:ilvl="2">
      <w:start w:val="1"/>
      <w:numFmt w:val="decimal"/>
      <w:lvlText w:val="%1.%2.%3"/>
      <w:lvlJc w:val="left"/>
      <w:pPr>
        <w:ind w:left="720" w:hanging="720"/>
      </w:pPr>
      <w:rPr>
        <w:rFonts w:hint="default"/>
        <w:color w:val="000000" w:themeColor="text1"/>
        <w:u w:val="none"/>
      </w:rPr>
    </w:lvl>
    <w:lvl w:ilvl="3">
      <w:start w:val="1"/>
      <w:numFmt w:val="decimal"/>
      <w:lvlText w:val="%1.%2.%3.%4"/>
      <w:lvlJc w:val="left"/>
      <w:pPr>
        <w:ind w:left="1080" w:hanging="1080"/>
      </w:pPr>
      <w:rPr>
        <w:rFonts w:hint="default"/>
        <w:color w:val="000000" w:themeColor="text1"/>
        <w:u w:val="none"/>
      </w:rPr>
    </w:lvl>
    <w:lvl w:ilvl="4">
      <w:start w:val="1"/>
      <w:numFmt w:val="decimal"/>
      <w:lvlText w:val="%1.%2.%3.%4.%5"/>
      <w:lvlJc w:val="left"/>
      <w:pPr>
        <w:ind w:left="1440" w:hanging="1440"/>
      </w:pPr>
      <w:rPr>
        <w:rFonts w:hint="default"/>
        <w:color w:val="000000" w:themeColor="text1"/>
        <w:u w:val="none"/>
      </w:rPr>
    </w:lvl>
    <w:lvl w:ilvl="5">
      <w:start w:val="1"/>
      <w:numFmt w:val="decimal"/>
      <w:lvlText w:val="%1.%2.%3.%4.%5.%6"/>
      <w:lvlJc w:val="left"/>
      <w:pPr>
        <w:ind w:left="1440" w:hanging="1440"/>
      </w:pPr>
      <w:rPr>
        <w:rFonts w:hint="default"/>
        <w:color w:val="000000" w:themeColor="text1"/>
        <w:u w:val="none"/>
      </w:rPr>
    </w:lvl>
    <w:lvl w:ilvl="6">
      <w:start w:val="1"/>
      <w:numFmt w:val="decimal"/>
      <w:lvlText w:val="%1.%2.%3.%4.%5.%6.%7"/>
      <w:lvlJc w:val="left"/>
      <w:pPr>
        <w:ind w:left="1800" w:hanging="1800"/>
      </w:pPr>
      <w:rPr>
        <w:rFonts w:hint="default"/>
        <w:color w:val="000000" w:themeColor="text1"/>
        <w:u w:val="none"/>
      </w:rPr>
    </w:lvl>
    <w:lvl w:ilvl="7">
      <w:start w:val="1"/>
      <w:numFmt w:val="decimal"/>
      <w:lvlText w:val="%1.%2.%3.%4.%5.%6.%7.%8"/>
      <w:lvlJc w:val="left"/>
      <w:pPr>
        <w:ind w:left="2160" w:hanging="2160"/>
      </w:pPr>
      <w:rPr>
        <w:rFonts w:hint="default"/>
        <w:color w:val="000000" w:themeColor="text1"/>
        <w:u w:val="none"/>
      </w:rPr>
    </w:lvl>
    <w:lvl w:ilvl="8">
      <w:start w:val="1"/>
      <w:numFmt w:val="decimal"/>
      <w:lvlText w:val="%1.%2.%3.%4.%5.%6.%7.%8.%9"/>
      <w:lvlJc w:val="left"/>
      <w:pPr>
        <w:ind w:left="2160" w:hanging="2160"/>
      </w:pPr>
      <w:rPr>
        <w:rFonts w:hint="default"/>
        <w:color w:val="000000" w:themeColor="text1"/>
        <w:u w:val="none"/>
      </w:rPr>
    </w:lvl>
  </w:abstractNum>
  <w:num w:numId="1">
    <w:abstractNumId w:val="0"/>
  </w:num>
  <w:num w:numId="2">
    <w:abstractNumId w:val="1"/>
  </w:num>
  <w:num w:numId="3">
    <w:abstractNumId w:val="2"/>
  </w:num>
  <w:num w:numId="4">
    <w:abstractNumId w:val="15"/>
  </w:num>
  <w:num w:numId="5">
    <w:abstractNumId w:val="16"/>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42"/>
    <w:rsid w:val="000038EF"/>
    <w:rsid w:val="000106E8"/>
    <w:rsid w:val="000173C7"/>
    <w:rsid w:val="00020518"/>
    <w:rsid w:val="00020AF9"/>
    <w:rsid w:val="00027B1E"/>
    <w:rsid w:val="00036491"/>
    <w:rsid w:val="00043AD3"/>
    <w:rsid w:val="00053E74"/>
    <w:rsid w:val="00061168"/>
    <w:rsid w:val="00075AC5"/>
    <w:rsid w:val="000853BB"/>
    <w:rsid w:val="00087007"/>
    <w:rsid w:val="00092F53"/>
    <w:rsid w:val="000A5CB0"/>
    <w:rsid w:val="000C52AD"/>
    <w:rsid w:val="000C68D3"/>
    <w:rsid w:val="000E077F"/>
    <w:rsid w:val="000E1004"/>
    <w:rsid w:val="000E79A5"/>
    <w:rsid w:val="000F1BF0"/>
    <w:rsid w:val="000F61D0"/>
    <w:rsid w:val="0010165E"/>
    <w:rsid w:val="00103061"/>
    <w:rsid w:val="001039E3"/>
    <w:rsid w:val="001052FA"/>
    <w:rsid w:val="00106962"/>
    <w:rsid w:val="00106C59"/>
    <w:rsid w:val="00112DCD"/>
    <w:rsid w:val="00114575"/>
    <w:rsid w:val="00114C14"/>
    <w:rsid w:val="00115351"/>
    <w:rsid w:val="00120454"/>
    <w:rsid w:val="0012522E"/>
    <w:rsid w:val="001315E3"/>
    <w:rsid w:val="00145429"/>
    <w:rsid w:val="00150F92"/>
    <w:rsid w:val="001678A5"/>
    <w:rsid w:val="0017339C"/>
    <w:rsid w:val="0018199C"/>
    <w:rsid w:val="0018377A"/>
    <w:rsid w:val="00183E93"/>
    <w:rsid w:val="00184B5E"/>
    <w:rsid w:val="001902E8"/>
    <w:rsid w:val="00192D2A"/>
    <w:rsid w:val="0019687F"/>
    <w:rsid w:val="001A0343"/>
    <w:rsid w:val="001A071F"/>
    <w:rsid w:val="001A2F8F"/>
    <w:rsid w:val="001A32FD"/>
    <w:rsid w:val="001A552D"/>
    <w:rsid w:val="001A621C"/>
    <w:rsid w:val="001B106D"/>
    <w:rsid w:val="001B3AB6"/>
    <w:rsid w:val="001E3AE7"/>
    <w:rsid w:val="001E6EDF"/>
    <w:rsid w:val="001F1750"/>
    <w:rsid w:val="001F3CE5"/>
    <w:rsid w:val="001F60FE"/>
    <w:rsid w:val="00200999"/>
    <w:rsid w:val="0020188B"/>
    <w:rsid w:val="00207838"/>
    <w:rsid w:val="00212BCC"/>
    <w:rsid w:val="0022336C"/>
    <w:rsid w:val="00226D42"/>
    <w:rsid w:val="00232520"/>
    <w:rsid w:val="00232D37"/>
    <w:rsid w:val="00237903"/>
    <w:rsid w:val="00241816"/>
    <w:rsid w:val="002431D7"/>
    <w:rsid w:val="002468FB"/>
    <w:rsid w:val="00250C68"/>
    <w:rsid w:val="0026014B"/>
    <w:rsid w:val="00260684"/>
    <w:rsid w:val="00264BD4"/>
    <w:rsid w:val="00270927"/>
    <w:rsid w:val="00272F5A"/>
    <w:rsid w:val="00277060"/>
    <w:rsid w:val="0027718E"/>
    <w:rsid w:val="00287448"/>
    <w:rsid w:val="0029376D"/>
    <w:rsid w:val="00294232"/>
    <w:rsid w:val="002944C3"/>
    <w:rsid w:val="002A69B0"/>
    <w:rsid w:val="002B1FE5"/>
    <w:rsid w:val="002B7E6B"/>
    <w:rsid w:val="002C128D"/>
    <w:rsid w:val="002E0034"/>
    <w:rsid w:val="002E7A09"/>
    <w:rsid w:val="002F7D14"/>
    <w:rsid w:val="0030528F"/>
    <w:rsid w:val="00323BC6"/>
    <w:rsid w:val="00324E3A"/>
    <w:rsid w:val="00336698"/>
    <w:rsid w:val="00337A93"/>
    <w:rsid w:val="0034188C"/>
    <w:rsid w:val="00347097"/>
    <w:rsid w:val="0035025A"/>
    <w:rsid w:val="003602EC"/>
    <w:rsid w:val="00362A23"/>
    <w:rsid w:val="003632C1"/>
    <w:rsid w:val="003757D2"/>
    <w:rsid w:val="00391493"/>
    <w:rsid w:val="0039212C"/>
    <w:rsid w:val="00393C33"/>
    <w:rsid w:val="00395D3A"/>
    <w:rsid w:val="003A1871"/>
    <w:rsid w:val="003B5F46"/>
    <w:rsid w:val="003C1CB9"/>
    <w:rsid w:val="003C428C"/>
    <w:rsid w:val="003C60DF"/>
    <w:rsid w:val="003D2564"/>
    <w:rsid w:val="003D6D06"/>
    <w:rsid w:val="003E432F"/>
    <w:rsid w:val="003F6136"/>
    <w:rsid w:val="00406B87"/>
    <w:rsid w:val="00427A22"/>
    <w:rsid w:val="00433BCC"/>
    <w:rsid w:val="00437608"/>
    <w:rsid w:val="00441D2D"/>
    <w:rsid w:val="0044209B"/>
    <w:rsid w:val="00443096"/>
    <w:rsid w:val="00443FC3"/>
    <w:rsid w:val="004528FC"/>
    <w:rsid w:val="00463E58"/>
    <w:rsid w:val="00470450"/>
    <w:rsid w:val="00480C30"/>
    <w:rsid w:val="00484826"/>
    <w:rsid w:val="0049219E"/>
    <w:rsid w:val="004A6B0B"/>
    <w:rsid w:val="004B2A80"/>
    <w:rsid w:val="004B7EF9"/>
    <w:rsid w:val="004C050A"/>
    <w:rsid w:val="004C4403"/>
    <w:rsid w:val="004C4580"/>
    <w:rsid w:val="004D0E00"/>
    <w:rsid w:val="004D1E15"/>
    <w:rsid w:val="004D2F27"/>
    <w:rsid w:val="004D6F20"/>
    <w:rsid w:val="004F0CA1"/>
    <w:rsid w:val="004F1E0A"/>
    <w:rsid w:val="004F4488"/>
    <w:rsid w:val="004F65B8"/>
    <w:rsid w:val="00501066"/>
    <w:rsid w:val="0050362A"/>
    <w:rsid w:val="005116F0"/>
    <w:rsid w:val="00527B5F"/>
    <w:rsid w:val="00534837"/>
    <w:rsid w:val="00537794"/>
    <w:rsid w:val="00546367"/>
    <w:rsid w:val="005468DC"/>
    <w:rsid w:val="00550E0C"/>
    <w:rsid w:val="00570691"/>
    <w:rsid w:val="00575917"/>
    <w:rsid w:val="00577276"/>
    <w:rsid w:val="0057730D"/>
    <w:rsid w:val="005922B8"/>
    <w:rsid w:val="00596F49"/>
    <w:rsid w:val="005A61D0"/>
    <w:rsid w:val="005A6B89"/>
    <w:rsid w:val="005B39BE"/>
    <w:rsid w:val="005C6728"/>
    <w:rsid w:val="005C70CA"/>
    <w:rsid w:val="005D4D92"/>
    <w:rsid w:val="005F0118"/>
    <w:rsid w:val="00600B6A"/>
    <w:rsid w:val="00606244"/>
    <w:rsid w:val="0061395B"/>
    <w:rsid w:val="00613E7B"/>
    <w:rsid w:val="006148C4"/>
    <w:rsid w:val="00616828"/>
    <w:rsid w:val="006221D7"/>
    <w:rsid w:val="006247A2"/>
    <w:rsid w:val="006250C1"/>
    <w:rsid w:val="00625C24"/>
    <w:rsid w:val="0063402D"/>
    <w:rsid w:val="00640E02"/>
    <w:rsid w:val="006434CB"/>
    <w:rsid w:val="006440C0"/>
    <w:rsid w:val="00654921"/>
    <w:rsid w:val="00655535"/>
    <w:rsid w:val="006568C3"/>
    <w:rsid w:val="00662202"/>
    <w:rsid w:val="00667E7F"/>
    <w:rsid w:val="00674562"/>
    <w:rsid w:val="00684860"/>
    <w:rsid w:val="00685B7E"/>
    <w:rsid w:val="006915D2"/>
    <w:rsid w:val="0069479C"/>
    <w:rsid w:val="006A6ADB"/>
    <w:rsid w:val="006B0FA7"/>
    <w:rsid w:val="006B1EE1"/>
    <w:rsid w:val="006C286D"/>
    <w:rsid w:val="006C5E1D"/>
    <w:rsid w:val="006D511A"/>
    <w:rsid w:val="006E1AD6"/>
    <w:rsid w:val="006E3C09"/>
    <w:rsid w:val="006F29E1"/>
    <w:rsid w:val="006F2E6E"/>
    <w:rsid w:val="006F4BEE"/>
    <w:rsid w:val="0071393D"/>
    <w:rsid w:val="00715E06"/>
    <w:rsid w:val="0071737E"/>
    <w:rsid w:val="00722673"/>
    <w:rsid w:val="00724177"/>
    <w:rsid w:val="00726DBE"/>
    <w:rsid w:val="00732C1D"/>
    <w:rsid w:val="00734ED7"/>
    <w:rsid w:val="00741B2B"/>
    <w:rsid w:val="0075263B"/>
    <w:rsid w:val="0075482F"/>
    <w:rsid w:val="00754C27"/>
    <w:rsid w:val="00763062"/>
    <w:rsid w:val="00771F51"/>
    <w:rsid w:val="00773739"/>
    <w:rsid w:val="00796CB3"/>
    <w:rsid w:val="007978E9"/>
    <w:rsid w:val="007B0F1F"/>
    <w:rsid w:val="007B3F06"/>
    <w:rsid w:val="007C1D17"/>
    <w:rsid w:val="007C4663"/>
    <w:rsid w:val="007C52C6"/>
    <w:rsid w:val="007C7552"/>
    <w:rsid w:val="007D1E05"/>
    <w:rsid w:val="007D1F2C"/>
    <w:rsid w:val="007D5F69"/>
    <w:rsid w:val="007D6F7E"/>
    <w:rsid w:val="007E45C6"/>
    <w:rsid w:val="007F1D3F"/>
    <w:rsid w:val="007F6AC5"/>
    <w:rsid w:val="007F6B45"/>
    <w:rsid w:val="008027D0"/>
    <w:rsid w:val="00804372"/>
    <w:rsid w:val="008166A3"/>
    <w:rsid w:val="00817AE4"/>
    <w:rsid w:val="008379A3"/>
    <w:rsid w:val="00844EE4"/>
    <w:rsid w:val="008477E0"/>
    <w:rsid w:val="008512DD"/>
    <w:rsid w:val="00854569"/>
    <w:rsid w:val="00855DA6"/>
    <w:rsid w:val="008729A1"/>
    <w:rsid w:val="00883266"/>
    <w:rsid w:val="00885B88"/>
    <w:rsid w:val="00897886"/>
    <w:rsid w:val="008A3F35"/>
    <w:rsid w:val="008B04CE"/>
    <w:rsid w:val="008B3255"/>
    <w:rsid w:val="008B68B8"/>
    <w:rsid w:val="008C20BE"/>
    <w:rsid w:val="008D142B"/>
    <w:rsid w:val="008D296E"/>
    <w:rsid w:val="008E0D22"/>
    <w:rsid w:val="008E284F"/>
    <w:rsid w:val="008E3E3D"/>
    <w:rsid w:val="008E4285"/>
    <w:rsid w:val="008E61A1"/>
    <w:rsid w:val="008F0387"/>
    <w:rsid w:val="008F0420"/>
    <w:rsid w:val="008F1066"/>
    <w:rsid w:val="008F140E"/>
    <w:rsid w:val="008F1B41"/>
    <w:rsid w:val="008F2F0D"/>
    <w:rsid w:val="008F5FC1"/>
    <w:rsid w:val="008F7E7B"/>
    <w:rsid w:val="00900C19"/>
    <w:rsid w:val="0090192B"/>
    <w:rsid w:val="00907259"/>
    <w:rsid w:val="00907617"/>
    <w:rsid w:val="00912EDF"/>
    <w:rsid w:val="00916477"/>
    <w:rsid w:val="00921ED4"/>
    <w:rsid w:val="0092229D"/>
    <w:rsid w:val="0092573A"/>
    <w:rsid w:val="00947A20"/>
    <w:rsid w:val="00952C7C"/>
    <w:rsid w:val="0095522D"/>
    <w:rsid w:val="00962E78"/>
    <w:rsid w:val="00963EAE"/>
    <w:rsid w:val="00972DA3"/>
    <w:rsid w:val="0097789E"/>
    <w:rsid w:val="00984C06"/>
    <w:rsid w:val="00986B4A"/>
    <w:rsid w:val="00996433"/>
    <w:rsid w:val="0099789B"/>
    <w:rsid w:val="009A0794"/>
    <w:rsid w:val="009A2386"/>
    <w:rsid w:val="009B000B"/>
    <w:rsid w:val="009B219F"/>
    <w:rsid w:val="009B2AEE"/>
    <w:rsid w:val="009B34E3"/>
    <w:rsid w:val="009B3F0F"/>
    <w:rsid w:val="009C582A"/>
    <w:rsid w:val="009C5A3B"/>
    <w:rsid w:val="009C5D46"/>
    <w:rsid w:val="009D2580"/>
    <w:rsid w:val="009D39CE"/>
    <w:rsid w:val="009E1821"/>
    <w:rsid w:val="009F5E40"/>
    <w:rsid w:val="00A0035F"/>
    <w:rsid w:val="00A03912"/>
    <w:rsid w:val="00A06516"/>
    <w:rsid w:val="00A24D2F"/>
    <w:rsid w:val="00A306FA"/>
    <w:rsid w:val="00A35A09"/>
    <w:rsid w:val="00A36E42"/>
    <w:rsid w:val="00A405C9"/>
    <w:rsid w:val="00A45D75"/>
    <w:rsid w:val="00A51604"/>
    <w:rsid w:val="00A633A8"/>
    <w:rsid w:val="00A647E3"/>
    <w:rsid w:val="00A65407"/>
    <w:rsid w:val="00A66A8D"/>
    <w:rsid w:val="00A6755F"/>
    <w:rsid w:val="00A71694"/>
    <w:rsid w:val="00A72141"/>
    <w:rsid w:val="00A72DB8"/>
    <w:rsid w:val="00A870D7"/>
    <w:rsid w:val="00A92BA4"/>
    <w:rsid w:val="00A93245"/>
    <w:rsid w:val="00A94477"/>
    <w:rsid w:val="00A96E51"/>
    <w:rsid w:val="00AA20AA"/>
    <w:rsid w:val="00AA699A"/>
    <w:rsid w:val="00AB0C55"/>
    <w:rsid w:val="00AB39B7"/>
    <w:rsid w:val="00AB54E1"/>
    <w:rsid w:val="00AC0758"/>
    <w:rsid w:val="00AC1FEF"/>
    <w:rsid w:val="00AD19F4"/>
    <w:rsid w:val="00AD619A"/>
    <w:rsid w:val="00AF4237"/>
    <w:rsid w:val="00AF63B1"/>
    <w:rsid w:val="00B02141"/>
    <w:rsid w:val="00B100EA"/>
    <w:rsid w:val="00B14C92"/>
    <w:rsid w:val="00B2270A"/>
    <w:rsid w:val="00B333F4"/>
    <w:rsid w:val="00B3540E"/>
    <w:rsid w:val="00B45CFE"/>
    <w:rsid w:val="00B46F5D"/>
    <w:rsid w:val="00B66724"/>
    <w:rsid w:val="00B70130"/>
    <w:rsid w:val="00B709EC"/>
    <w:rsid w:val="00B726BA"/>
    <w:rsid w:val="00B80950"/>
    <w:rsid w:val="00B85853"/>
    <w:rsid w:val="00B86F65"/>
    <w:rsid w:val="00B872B9"/>
    <w:rsid w:val="00B91F06"/>
    <w:rsid w:val="00BA2037"/>
    <w:rsid w:val="00BA2EC8"/>
    <w:rsid w:val="00BB1E66"/>
    <w:rsid w:val="00BB23DC"/>
    <w:rsid w:val="00BB7E87"/>
    <w:rsid w:val="00BC519A"/>
    <w:rsid w:val="00BC783E"/>
    <w:rsid w:val="00BD133F"/>
    <w:rsid w:val="00BE1240"/>
    <w:rsid w:val="00BE25CD"/>
    <w:rsid w:val="00BF3163"/>
    <w:rsid w:val="00BF3432"/>
    <w:rsid w:val="00C10CC8"/>
    <w:rsid w:val="00C15A88"/>
    <w:rsid w:val="00C177CD"/>
    <w:rsid w:val="00C326DE"/>
    <w:rsid w:val="00C32CD6"/>
    <w:rsid w:val="00C44597"/>
    <w:rsid w:val="00C44EFB"/>
    <w:rsid w:val="00C5510F"/>
    <w:rsid w:val="00C621D3"/>
    <w:rsid w:val="00C62FD4"/>
    <w:rsid w:val="00C70463"/>
    <w:rsid w:val="00C81449"/>
    <w:rsid w:val="00C95E04"/>
    <w:rsid w:val="00CA0574"/>
    <w:rsid w:val="00CA307C"/>
    <w:rsid w:val="00CB3D26"/>
    <w:rsid w:val="00CC0E82"/>
    <w:rsid w:val="00CC6B35"/>
    <w:rsid w:val="00CC7519"/>
    <w:rsid w:val="00CD6B93"/>
    <w:rsid w:val="00CE2392"/>
    <w:rsid w:val="00CE31EB"/>
    <w:rsid w:val="00CE7E90"/>
    <w:rsid w:val="00CF58C2"/>
    <w:rsid w:val="00D02CC8"/>
    <w:rsid w:val="00D02E25"/>
    <w:rsid w:val="00D05CAE"/>
    <w:rsid w:val="00D06E53"/>
    <w:rsid w:val="00D10F5B"/>
    <w:rsid w:val="00D1438D"/>
    <w:rsid w:val="00D14D1A"/>
    <w:rsid w:val="00D15D98"/>
    <w:rsid w:val="00D17D1D"/>
    <w:rsid w:val="00D2398F"/>
    <w:rsid w:val="00D2715B"/>
    <w:rsid w:val="00D2791B"/>
    <w:rsid w:val="00D40090"/>
    <w:rsid w:val="00D40668"/>
    <w:rsid w:val="00D42880"/>
    <w:rsid w:val="00D430A6"/>
    <w:rsid w:val="00D44160"/>
    <w:rsid w:val="00D56D63"/>
    <w:rsid w:val="00D60D2D"/>
    <w:rsid w:val="00D741CF"/>
    <w:rsid w:val="00D75A9B"/>
    <w:rsid w:val="00D761E2"/>
    <w:rsid w:val="00D806E7"/>
    <w:rsid w:val="00D82699"/>
    <w:rsid w:val="00D82CC9"/>
    <w:rsid w:val="00D9172A"/>
    <w:rsid w:val="00D92D95"/>
    <w:rsid w:val="00D95CF3"/>
    <w:rsid w:val="00D964F7"/>
    <w:rsid w:val="00D9758B"/>
    <w:rsid w:val="00DA6E6A"/>
    <w:rsid w:val="00DB2691"/>
    <w:rsid w:val="00DB3145"/>
    <w:rsid w:val="00DB3EED"/>
    <w:rsid w:val="00DB5E49"/>
    <w:rsid w:val="00DC1282"/>
    <w:rsid w:val="00DC1E2C"/>
    <w:rsid w:val="00DC2EA4"/>
    <w:rsid w:val="00DC4B5B"/>
    <w:rsid w:val="00DD0CE7"/>
    <w:rsid w:val="00DE22E8"/>
    <w:rsid w:val="00DE27C5"/>
    <w:rsid w:val="00DE2D89"/>
    <w:rsid w:val="00DE7F48"/>
    <w:rsid w:val="00DF0555"/>
    <w:rsid w:val="00DF18F7"/>
    <w:rsid w:val="00DF6C09"/>
    <w:rsid w:val="00DF744D"/>
    <w:rsid w:val="00E046F7"/>
    <w:rsid w:val="00E07CB6"/>
    <w:rsid w:val="00E15AC1"/>
    <w:rsid w:val="00E16941"/>
    <w:rsid w:val="00E228C9"/>
    <w:rsid w:val="00E23010"/>
    <w:rsid w:val="00E257BA"/>
    <w:rsid w:val="00E2738C"/>
    <w:rsid w:val="00E27832"/>
    <w:rsid w:val="00E30588"/>
    <w:rsid w:val="00E31CA3"/>
    <w:rsid w:val="00E3735C"/>
    <w:rsid w:val="00E4407A"/>
    <w:rsid w:val="00E441F4"/>
    <w:rsid w:val="00E443BE"/>
    <w:rsid w:val="00E4741C"/>
    <w:rsid w:val="00E50CAD"/>
    <w:rsid w:val="00E56FE7"/>
    <w:rsid w:val="00E6036B"/>
    <w:rsid w:val="00E66F5D"/>
    <w:rsid w:val="00E70158"/>
    <w:rsid w:val="00E71FC8"/>
    <w:rsid w:val="00E7465F"/>
    <w:rsid w:val="00E86619"/>
    <w:rsid w:val="00EA090D"/>
    <w:rsid w:val="00EA1E9F"/>
    <w:rsid w:val="00ED00A4"/>
    <w:rsid w:val="00ED2273"/>
    <w:rsid w:val="00ED2A76"/>
    <w:rsid w:val="00ED2DC4"/>
    <w:rsid w:val="00EE6456"/>
    <w:rsid w:val="00F012B1"/>
    <w:rsid w:val="00F074F7"/>
    <w:rsid w:val="00F16ED9"/>
    <w:rsid w:val="00F177C1"/>
    <w:rsid w:val="00F17DF5"/>
    <w:rsid w:val="00F2178A"/>
    <w:rsid w:val="00F2472D"/>
    <w:rsid w:val="00F2526A"/>
    <w:rsid w:val="00F3478A"/>
    <w:rsid w:val="00F455DA"/>
    <w:rsid w:val="00F4745E"/>
    <w:rsid w:val="00F53EDF"/>
    <w:rsid w:val="00F5405A"/>
    <w:rsid w:val="00F54CD6"/>
    <w:rsid w:val="00F6192D"/>
    <w:rsid w:val="00F70D97"/>
    <w:rsid w:val="00F7139E"/>
    <w:rsid w:val="00F73C1D"/>
    <w:rsid w:val="00F86653"/>
    <w:rsid w:val="00F906EE"/>
    <w:rsid w:val="00F94160"/>
    <w:rsid w:val="00F96A50"/>
    <w:rsid w:val="00FA32C0"/>
    <w:rsid w:val="00FA3AB8"/>
    <w:rsid w:val="00FB189C"/>
    <w:rsid w:val="00FB6EED"/>
    <w:rsid w:val="00FC1050"/>
    <w:rsid w:val="00FC2FBB"/>
    <w:rsid w:val="00FE3626"/>
    <w:rsid w:val="00FE7875"/>
    <w:rsid w:val="00FF47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7E"/>
    <w:pPr>
      <w:suppressAutoHyphens/>
      <w:jc w:val="both"/>
    </w:pPr>
    <w:rPr>
      <w:rFonts w:asciiTheme="minorHAnsi" w:hAnsiTheme="minorHAnsi"/>
      <w:sz w:val="22"/>
      <w:szCs w:val="24"/>
      <w:lang w:eastAsia="ar-SA"/>
    </w:rPr>
  </w:style>
  <w:style w:type="paragraph" w:styleId="Heading1">
    <w:name w:val="heading 1"/>
    <w:basedOn w:val="Heading3"/>
    <w:next w:val="Normal"/>
    <w:link w:val="Heading1Char"/>
    <w:qFormat/>
    <w:rsid w:val="00B80950"/>
    <w:pPr>
      <w:outlineLvl w:val="0"/>
    </w:pPr>
    <w:rPr>
      <w:sz w:val="28"/>
      <w:szCs w:val="28"/>
    </w:rPr>
  </w:style>
  <w:style w:type="paragraph" w:styleId="Heading2">
    <w:name w:val="heading 2"/>
    <w:basedOn w:val="Normal"/>
    <w:next w:val="Normal"/>
    <w:link w:val="Heading2Char"/>
    <w:unhideWhenUsed/>
    <w:qFormat/>
    <w:rsid w:val="00B80950"/>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80950"/>
    <w:pPr>
      <w:keepNext/>
      <w:keepLines/>
      <w:spacing w:before="200"/>
      <w:outlineLvl w:val="2"/>
    </w:pPr>
    <w:rPr>
      <w:rFonts w:eastAsiaTheme="majorEastAsia" w:cstheme="majorBidi"/>
      <w:b/>
      <w:bCs/>
      <w:sz w:val="24"/>
    </w:rPr>
  </w:style>
  <w:style w:type="paragraph" w:styleId="Heading4">
    <w:name w:val="heading 4"/>
    <w:basedOn w:val="Heading3"/>
    <w:next w:val="Normal"/>
    <w:link w:val="Heading4Char"/>
    <w:unhideWhenUsed/>
    <w:qFormat/>
    <w:rsid w:val="00EE6456"/>
    <w:pPr>
      <w:outlineLvl w:val="3"/>
    </w:pPr>
    <w:rPr>
      <w:sz w:val="22"/>
    </w:rPr>
  </w:style>
  <w:style w:type="paragraph" w:styleId="Heading5">
    <w:name w:val="heading 5"/>
    <w:basedOn w:val="Normal"/>
    <w:next w:val="Normal"/>
    <w:link w:val="Heading5Char"/>
    <w:qFormat/>
    <w:rsid w:val="003C60DF"/>
    <w:pPr>
      <w:tabs>
        <w:tab w:val="num" w:pos="0"/>
      </w:tabs>
      <w:spacing w:before="240" w:after="60" w:line="276" w:lineRule="auto"/>
      <w:ind w:left="1008" w:hanging="1008"/>
      <w:outlineLvl w:val="4"/>
    </w:pPr>
    <w:rPr>
      <w:rFonts w:ascii="Calibri" w:hAnsi="Calibri"/>
      <w:bCs/>
      <w:i/>
      <w:iCs/>
      <w:color w:val="4F81BD" w:themeColor="accent1"/>
      <w:szCs w:val="26"/>
    </w:rPr>
  </w:style>
  <w:style w:type="paragraph" w:styleId="Heading8">
    <w:name w:val="heading 8"/>
    <w:basedOn w:val="Normal"/>
    <w:next w:val="Normal"/>
    <w:link w:val="Heading8Char"/>
    <w:qFormat/>
    <w:pPr>
      <w:keepNext/>
      <w:widowControl w:val="0"/>
      <w:numPr>
        <w:ilvl w:val="7"/>
        <w:numId w:val="1"/>
      </w:numPr>
      <w:overflowPunct w:val="0"/>
      <w:autoSpaceDE w:val="0"/>
      <w:ind w:left="0" w:firstLine="360"/>
      <w:outlineLvl w:val="7"/>
    </w:pPr>
    <w:rPr>
      <w:b/>
      <w:bCs/>
      <w:color w:val="000000"/>
      <w:kern w:val="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Wingdings" w:hAnsi="Wingdings"/>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Wingdings 2" w:hAnsi="Wingdings 2"/>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Wingdings 2" w:hAnsi="Wingdings 2"/>
    </w:rPr>
  </w:style>
  <w:style w:type="character" w:customStyle="1" w:styleId="WW8Num4z1">
    <w:name w:val="WW8Num4z1"/>
    <w:rPr>
      <w:rFonts w:ascii="OpenSymbol" w:hAnsi="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2" w:hAnsi="Wingdings 2"/>
    </w:rPr>
  </w:style>
  <w:style w:type="character" w:customStyle="1" w:styleId="WW8Num6z1">
    <w:name w:val="WW8Num6z1"/>
    <w:rPr>
      <w:rFonts w:ascii="OpenSymbol" w:hAnsi="OpenSymbol"/>
    </w:rPr>
  </w:style>
  <w:style w:type="character" w:customStyle="1" w:styleId="WW8Num7z0">
    <w:name w:val="WW8Num7z0"/>
    <w:rPr>
      <w:rFonts w:ascii="Wingdings 2" w:hAnsi="Wingdings 2"/>
    </w:rPr>
  </w:style>
  <w:style w:type="character" w:customStyle="1" w:styleId="WW8Num7z1">
    <w:name w:val="WW8Num7z1"/>
    <w:rPr>
      <w:rFonts w:ascii="OpenSymbol" w:hAnsi="OpenSymbol"/>
    </w:rPr>
  </w:style>
  <w:style w:type="character" w:customStyle="1" w:styleId="WW8Num8z0">
    <w:name w:val="WW8Num8z0"/>
    <w:rPr>
      <w:rFonts w:ascii="Wingdings 2" w:hAnsi="Wingdings 2"/>
    </w:rPr>
  </w:style>
  <w:style w:type="character" w:customStyle="1" w:styleId="WW8Num8z1">
    <w:name w:val="WW8Num8z1"/>
    <w:rPr>
      <w:rFonts w:ascii="OpenSymbol" w:hAnsi="OpenSymbol"/>
    </w:rPr>
  </w:style>
  <w:style w:type="character" w:customStyle="1" w:styleId="WW8Num9z0">
    <w:name w:val="WW8Num9z0"/>
    <w:rPr>
      <w:rFonts w:ascii="Wingdings 2" w:hAnsi="Wingdings 2"/>
    </w:rPr>
  </w:style>
  <w:style w:type="character" w:customStyle="1" w:styleId="WW8Num9z1">
    <w:name w:val="WW8Num9z1"/>
    <w:rPr>
      <w:rFonts w:ascii="OpenSymbol" w:hAnsi="OpenSymbol"/>
    </w:rPr>
  </w:style>
  <w:style w:type="character" w:customStyle="1" w:styleId="WW8Num10z0">
    <w:name w:val="WW8Num10z0"/>
    <w:rPr>
      <w:rFonts w:ascii="Wingdings 2" w:hAnsi="Wingdings 2"/>
    </w:rPr>
  </w:style>
  <w:style w:type="character" w:customStyle="1" w:styleId="WW8Num10z1">
    <w:name w:val="WW8Num10z1"/>
    <w:rPr>
      <w:rFonts w:ascii="OpenSymbol" w:hAnsi="OpenSymbol"/>
    </w:rPr>
  </w:style>
  <w:style w:type="character" w:customStyle="1" w:styleId="WW8Num11z0">
    <w:name w:val="WW8Num11z0"/>
    <w:rPr>
      <w:rFonts w:ascii="Wingdings 2" w:hAnsi="Wingdings 2"/>
    </w:rPr>
  </w:style>
  <w:style w:type="character" w:customStyle="1" w:styleId="WW8Num11z1">
    <w:name w:val="WW8Num11z1"/>
    <w:rPr>
      <w:rFonts w:ascii="OpenSymbol" w:hAnsi="OpenSymbol"/>
    </w:rPr>
  </w:style>
  <w:style w:type="character" w:customStyle="1" w:styleId="WW8Num12z0">
    <w:name w:val="WW8Num12z0"/>
    <w:rPr>
      <w:rFonts w:ascii="Wingdings 2" w:hAnsi="Wingdings 2"/>
    </w:rPr>
  </w:style>
  <w:style w:type="character" w:customStyle="1" w:styleId="WW8Num12z1">
    <w:name w:val="WW8Num12z1"/>
    <w:rPr>
      <w:rFonts w:ascii="OpenSymbol" w:hAnsi="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Wingdings 2" w:hAnsi="Wingdings 2"/>
    </w:rPr>
  </w:style>
  <w:style w:type="character" w:customStyle="1" w:styleId="WW8Num13z1">
    <w:name w:val="WW8Num13z1"/>
    <w:rPr>
      <w:rFonts w:ascii="OpenSymbol" w:hAnsi="OpenSymbol"/>
    </w:rPr>
  </w:style>
  <w:style w:type="character" w:customStyle="1" w:styleId="WW-Absatz-Standardschriftart111111111">
    <w:name w:val="WW-Absatz-Standardschriftart111111111"/>
  </w:style>
  <w:style w:type="character" w:customStyle="1" w:styleId="a">
    <w:name w:val="Προεπιλεγμένη γραμματοσειρά"/>
  </w:style>
  <w:style w:type="character" w:styleId="PageNumber">
    <w:name w:val="page number"/>
    <w:basedOn w:val="a"/>
  </w:style>
  <w:style w:type="character" w:customStyle="1" w:styleId="a0">
    <w:name w:val="Σύμβολο υποσημείωσης"/>
    <w:rPr>
      <w:vertAlign w:val="superscript"/>
    </w:rPr>
  </w:style>
  <w:style w:type="character" w:customStyle="1" w:styleId="CharChar2">
    <w:name w:val="Char Char2"/>
    <w:rPr>
      <w:rFonts w:ascii="Tahoma" w:hAnsi="Tahoma" w:cs="Tahoma"/>
      <w:sz w:val="16"/>
      <w:szCs w:val="16"/>
      <w:lang w:val="el-GR" w:eastAsia="ar-SA" w:bidi="ar-SA"/>
    </w:rPr>
  </w:style>
  <w:style w:type="character" w:styleId="FootnoteReference">
    <w:name w:val="footnote reference"/>
    <w:rPr>
      <w:vertAlign w:val="superscript"/>
    </w:rPr>
  </w:style>
  <w:style w:type="character" w:customStyle="1" w:styleId="a1">
    <w:name w:val="Κουκίδες"/>
    <w:rPr>
      <w:rFonts w:ascii="OpenSymbol" w:eastAsia="OpenSymbol" w:hAnsi="OpenSymbol" w:cs="OpenSymbol"/>
    </w:rPr>
  </w:style>
  <w:style w:type="character" w:styleId="Hyperlink">
    <w:name w:val="Hyperlink"/>
    <w:uiPriority w:val="99"/>
    <w:rPr>
      <w:color w:val="000080"/>
      <w:u w:val="single"/>
    </w:rPr>
  </w:style>
  <w:style w:type="character" w:styleId="FollowedHyperlink">
    <w:name w:val="FollowedHyperlink"/>
    <w:rPr>
      <w:color w:val="800000"/>
      <w:u w:val="single"/>
    </w:rPr>
  </w:style>
  <w:style w:type="character" w:customStyle="1" w:styleId="a2">
    <w:name w:val="Χαρακτήρες αρίθμησης"/>
  </w:style>
  <w:style w:type="character" w:styleId="LineNumber">
    <w:name w:val="line number"/>
  </w:style>
  <w:style w:type="paragraph" w:customStyle="1" w:styleId="a3">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customStyle="1" w:styleId="a4">
    <w:name w:val="Λεζάντα"/>
    <w:basedOn w:val="Normal"/>
    <w:pPr>
      <w:suppressLineNumbers/>
      <w:spacing w:before="120" w:after="120"/>
    </w:pPr>
    <w:rPr>
      <w:rFonts w:cs="Mangal"/>
      <w:i/>
      <w:iCs/>
    </w:rPr>
  </w:style>
  <w:style w:type="paragraph" w:customStyle="1" w:styleId="a5">
    <w:name w:val="Ευρετήριο"/>
    <w:basedOn w:val="Normal"/>
    <w:pPr>
      <w:suppressLineNumbers/>
    </w:pPr>
    <w:rPr>
      <w:rFonts w:cs="Mangal"/>
    </w:rPr>
  </w:style>
  <w:style w:type="paragraph" w:styleId="BodyTextIndent">
    <w:name w:val="Body Text Indent"/>
    <w:basedOn w:val="Normal"/>
    <w:pPr>
      <w:spacing w:after="120"/>
      <w:ind w:left="283"/>
    </w:pPr>
  </w:style>
  <w:style w:type="paragraph" w:customStyle="1" w:styleId="3">
    <w:name w:val="Σώμα κείμενου 3"/>
    <w:basedOn w:val="Normal"/>
    <w:pPr>
      <w:spacing w:after="120"/>
    </w:pPr>
    <w:rPr>
      <w:sz w:val="16"/>
      <w:szCs w:val="16"/>
    </w:rPr>
  </w:style>
  <w:style w:type="paragraph" w:customStyle="1" w:styleId="30">
    <w:name w:val="Σώμα κείμενου με εσοχή 3"/>
    <w:basedOn w:val="Normal"/>
    <w:pPr>
      <w:spacing w:after="120"/>
      <w:ind w:left="283"/>
    </w:pPr>
    <w:rPr>
      <w:sz w:val="16"/>
      <w:szCs w:val="16"/>
    </w:rPr>
  </w:style>
  <w:style w:type="paragraph" w:customStyle="1" w:styleId="2">
    <w:name w:val="Σώμα κείμενου 2"/>
    <w:basedOn w:val="Normal"/>
    <w:pPr>
      <w:widowControl w:val="0"/>
      <w:overflowPunct w:val="0"/>
      <w:autoSpaceDE w:val="0"/>
      <w:spacing w:after="120" w:line="480" w:lineRule="auto"/>
    </w:pPr>
    <w:rPr>
      <w:kern w:val="1"/>
      <w:sz w:val="20"/>
      <w:szCs w:val="20"/>
    </w:rPr>
  </w:style>
  <w:style w:type="paragraph" w:customStyle="1" w:styleId="a6">
    <w:name w:val="Σώμα κείμενου"/>
    <w:basedOn w:val="Normal"/>
    <w:pPr>
      <w:widowControl w:val="0"/>
      <w:overflowPunct w:val="0"/>
      <w:autoSpaceDE w:val="0"/>
      <w:jc w:val="center"/>
    </w:pPr>
    <w:rPr>
      <w:kern w:val="1"/>
      <w:sz w:val="20"/>
      <w:szCs w:val="20"/>
    </w:rPr>
  </w:style>
  <w:style w:type="paragraph" w:styleId="Footer">
    <w:name w:val="footer"/>
    <w:basedOn w:val="Normal"/>
    <w:uiPriority w:val="99"/>
    <w:pPr>
      <w:tabs>
        <w:tab w:val="center" w:pos="4153"/>
        <w:tab w:val="right" w:pos="8306"/>
      </w:tabs>
    </w:pPr>
  </w:style>
  <w:style w:type="paragraph" w:styleId="FootnoteText">
    <w:name w:val="footnote text"/>
    <w:basedOn w:val="Normal"/>
    <w:link w:val="FootnoteTextChar"/>
    <w:rPr>
      <w:sz w:val="20"/>
      <w:szCs w:val="20"/>
    </w:rPr>
  </w:style>
  <w:style w:type="paragraph" w:customStyle="1" w:styleId="a7">
    <w:name w:val="Κείμενο πλαισίου"/>
    <w:basedOn w:val="Normal"/>
    <w:rPr>
      <w:rFonts w:ascii="Tahoma" w:hAnsi="Tahoma" w:cs="Tahoma"/>
      <w:sz w:val="16"/>
      <w:szCs w:val="16"/>
    </w:rPr>
  </w:style>
  <w:style w:type="paragraph" w:customStyle="1" w:styleId="20">
    <w:name w:val="Σώμα κείμενου με εσοχή 2"/>
    <w:basedOn w:val="Normal"/>
    <w:pPr>
      <w:spacing w:after="120" w:line="480" w:lineRule="auto"/>
      <w:ind w:left="283"/>
    </w:pPr>
  </w:style>
  <w:style w:type="paragraph" w:customStyle="1" w:styleId="a8">
    <w:name w:val="Περιεχόμενα πλαισίου"/>
    <w:basedOn w:val="BodyText"/>
  </w:style>
  <w:style w:type="paragraph" w:styleId="Header">
    <w:name w:val="header"/>
    <w:aliases w:val="hd,Header Char Char,Header Titlos Prosforas,Char10"/>
    <w:basedOn w:val="Normal"/>
    <w:link w:val="HeaderChar"/>
    <w:pPr>
      <w:suppressLineNumbers/>
      <w:tabs>
        <w:tab w:val="center" w:pos="4819"/>
        <w:tab w:val="right" w:pos="9638"/>
      </w:tabs>
    </w:pPr>
  </w:style>
  <w:style w:type="paragraph" w:styleId="NormalWeb">
    <w:name w:val="Normal (Web)"/>
    <w:basedOn w:val="Normal"/>
    <w:pPr>
      <w:spacing w:before="280" w:after="280"/>
    </w:p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customStyle="1" w:styleId="ab">
    <w:name w:val="Πίνακας"/>
    <w:basedOn w:val="a4"/>
  </w:style>
  <w:style w:type="paragraph" w:styleId="BalloonText">
    <w:name w:val="Balloon Text"/>
    <w:basedOn w:val="Normal"/>
    <w:link w:val="BalloonTextChar"/>
    <w:uiPriority w:val="99"/>
    <w:unhideWhenUsed/>
    <w:rsid w:val="00A36E42"/>
    <w:rPr>
      <w:rFonts w:ascii="Tahoma" w:hAnsi="Tahoma" w:cs="Tahoma"/>
      <w:sz w:val="16"/>
      <w:szCs w:val="16"/>
    </w:rPr>
  </w:style>
  <w:style w:type="character" w:customStyle="1" w:styleId="BalloonTextChar">
    <w:name w:val="Balloon Text Char"/>
    <w:link w:val="BalloonText"/>
    <w:uiPriority w:val="99"/>
    <w:rsid w:val="00A36E42"/>
    <w:rPr>
      <w:rFonts w:ascii="Tahoma" w:hAnsi="Tahoma" w:cs="Tahoma"/>
      <w:sz w:val="16"/>
      <w:szCs w:val="16"/>
      <w:lang w:eastAsia="ar-SA"/>
    </w:rPr>
  </w:style>
  <w:style w:type="character" w:customStyle="1" w:styleId="HeaderChar">
    <w:name w:val="Header Char"/>
    <w:aliases w:val="hd Char,Header Char Char Char,Header Titlos Prosforas Char,Char10 Char"/>
    <w:link w:val="Header"/>
    <w:locked/>
    <w:rsid w:val="00A36E42"/>
    <w:rPr>
      <w:sz w:val="24"/>
      <w:szCs w:val="24"/>
      <w:lang w:eastAsia="ar-SA"/>
    </w:rPr>
  </w:style>
  <w:style w:type="paragraph" w:styleId="NoSpacing">
    <w:name w:val="No Spacing"/>
    <w:link w:val="NoSpacingChar"/>
    <w:uiPriority w:val="1"/>
    <w:qFormat/>
    <w:rsid w:val="008F0420"/>
    <w:rPr>
      <w:rFonts w:ascii="Calibri" w:eastAsia="MS Mincho" w:hAnsi="Calibri" w:cs="Arial"/>
      <w:sz w:val="22"/>
      <w:szCs w:val="22"/>
      <w:lang w:val="en-US" w:eastAsia="ja-JP"/>
    </w:rPr>
  </w:style>
  <w:style w:type="character" w:customStyle="1" w:styleId="NoSpacingChar">
    <w:name w:val="No Spacing Char"/>
    <w:link w:val="NoSpacing"/>
    <w:uiPriority w:val="1"/>
    <w:rsid w:val="008F0420"/>
    <w:rPr>
      <w:rFonts w:ascii="Calibri" w:eastAsia="MS Mincho" w:hAnsi="Calibri" w:cs="Arial"/>
      <w:sz w:val="22"/>
      <w:szCs w:val="22"/>
      <w:lang w:val="en-US" w:eastAsia="ja-JP"/>
    </w:rPr>
  </w:style>
  <w:style w:type="character" w:customStyle="1" w:styleId="apple-converted-space">
    <w:name w:val="apple-converted-space"/>
    <w:basedOn w:val="DefaultParagraphFont"/>
    <w:rsid w:val="004F65B8"/>
  </w:style>
  <w:style w:type="character" w:customStyle="1" w:styleId="Heading1Char">
    <w:name w:val="Heading 1 Char"/>
    <w:basedOn w:val="DefaultParagraphFont"/>
    <w:link w:val="Heading1"/>
    <w:rsid w:val="00B80950"/>
    <w:rPr>
      <w:rFonts w:asciiTheme="minorHAnsi" w:eastAsiaTheme="majorEastAsia" w:hAnsiTheme="minorHAnsi" w:cstheme="majorBidi"/>
      <w:b/>
      <w:bCs/>
      <w:sz w:val="28"/>
      <w:szCs w:val="28"/>
      <w:lang w:eastAsia="ar-SA"/>
    </w:rPr>
  </w:style>
  <w:style w:type="character" w:customStyle="1" w:styleId="Heading2Char">
    <w:name w:val="Heading 2 Char"/>
    <w:basedOn w:val="DefaultParagraphFont"/>
    <w:link w:val="Heading2"/>
    <w:rsid w:val="00B80950"/>
    <w:rPr>
      <w:rFonts w:asciiTheme="minorHAnsi" w:eastAsiaTheme="majorEastAsia" w:hAnsiTheme="minorHAnsi" w:cstheme="majorBidi"/>
      <w:b/>
      <w:bCs/>
      <w:sz w:val="26"/>
      <w:szCs w:val="26"/>
      <w:lang w:eastAsia="ar-SA"/>
    </w:rPr>
  </w:style>
  <w:style w:type="character" w:customStyle="1" w:styleId="Heading3Char">
    <w:name w:val="Heading 3 Char"/>
    <w:basedOn w:val="DefaultParagraphFont"/>
    <w:link w:val="Heading3"/>
    <w:uiPriority w:val="9"/>
    <w:rsid w:val="00B80950"/>
    <w:rPr>
      <w:rFonts w:asciiTheme="minorHAnsi" w:eastAsiaTheme="majorEastAsia" w:hAnsiTheme="minorHAnsi" w:cstheme="majorBidi"/>
      <w:b/>
      <w:bCs/>
      <w:sz w:val="24"/>
      <w:szCs w:val="24"/>
      <w:lang w:eastAsia="ar-SA"/>
    </w:rPr>
  </w:style>
  <w:style w:type="character" w:customStyle="1" w:styleId="Heading4Char">
    <w:name w:val="Heading 4 Char"/>
    <w:basedOn w:val="DefaultParagraphFont"/>
    <w:link w:val="Heading4"/>
    <w:rsid w:val="00EE6456"/>
    <w:rPr>
      <w:rFonts w:asciiTheme="minorHAnsi" w:eastAsiaTheme="majorEastAsia" w:hAnsiTheme="minorHAnsi" w:cstheme="majorBidi"/>
      <w:b/>
      <w:bCs/>
      <w:sz w:val="22"/>
      <w:szCs w:val="24"/>
      <w:lang w:eastAsia="ar-SA"/>
    </w:rPr>
  </w:style>
  <w:style w:type="paragraph" w:styleId="BodyText2">
    <w:name w:val="Body Text 2"/>
    <w:basedOn w:val="Normal"/>
    <w:link w:val="BodyText2Char"/>
    <w:unhideWhenUsed/>
    <w:rsid w:val="00907617"/>
    <w:pPr>
      <w:spacing w:after="120" w:line="480" w:lineRule="auto"/>
    </w:pPr>
  </w:style>
  <w:style w:type="character" w:customStyle="1" w:styleId="BodyText2Char">
    <w:name w:val="Body Text 2 Char"/>
    <w:basedOn w:val="DefaultParagraphFont"/>
    <w:link w:val="BodyText2"/>
    <w:rsid w:val="00907617"/>
    <w:rPr>
      <w:sz w:val="24"/>
      <w:szCs w:val="24"/>
      <w:lang w:eastAsia="ar-SA"/>
    </w:rPr>
  </w:style>
  <w:style w:type="character" w:customStyle="1" w:styleId="Heading5Char">
    <w:name w:val="Heading 5 Char"/>
    <w:basedOn w:val="DefaultParagraphFont"/>
    <w:link w:val="Heading5"/>
    <w:rsid w:val="003C60DF"/>
    <w:rPr>
      <w:rFonts w:ascii="Calibri" w:hAnsi="Calibri"/>
      <w:bCs/>
      <w:i/>
      <w:iCs/>
      <w:color w:val="4F81BD" w:themeColor="accent1"/>
      <w:sz w:val="22"/>
      <w:szCs w:val="26"/>
      <w:lang w:eastAsia="ar-SA"/>
    </w:rPr>
  </w:style>
  <w:style w:type="character" w:customStyle="1" w:styleId="WW8Num4z3">
    <w:name w:val="WW8Num4z3"/>
    <w:rsid w:val="00907617"/>
    <w:rPr>
      <w:rFonts w:ascii="Symbol" w:hAnsi="Symbol"/>
    </w:rPr>
  </w:style>
  <w:style w:type="character" w:customStyle="1" w:styleId="WW8Num5z2">
    <w:name w:val="WW8Num5z2"/>
    <w:rsid w:val="00907617"/>
    <w:rPr>
      <w:rFonts w:ascii="Wingdings" w:hAnsi="Wingdings"/>
    </w:rPr>
  </w:style>
  <w:style w:type="character" w:customStyle="1" w:styleId="WW8Num12z2">
    <w:name w:val="WW8Num12z2"/>
    <w:rsid w:val="00907617"/>
    <w:rPr>
      <w:rFonts w:ascii="Wingdings" w:hAnsi="Wingdings"/>
    </w:rPr>
  </w:style>
  <w:style w:type="character" w:customStyle="1" w:styleId="FooterChar">
    <w:name w:val="Footer Char"/>
    <w:basedOn w:val="DefaultParagraphFont"/>
    <w:uiPriority w:val="99"/>
    <w:rsid w:val="00907617"/>
  </w:style>
  <w:style w:type="character" w:customStyle="1" w:styleId="TitleChar">
    <w:name w:val="Title Char"/>
    <w:rsid w:val="00907617"/>
    <w:rPr>
      <w:rFonts w:ascii="Book Antiqua" w:hAnsi="Book Antiqua"/>
      <w:b/>
      <w:bCs/>
      <w:sz w:val="32"/>
      <w:szCs w:val="24"/>
    </w:rPr>
  </w:style>
  <w:style w:type="character" w:styleId="Emphasis">
    <w:name w:val="Emphasis"/>
    <w:qFormat/>
    <w:rsid w:val="00907617"/>
    <w:rPr>
      <w:i/>
      <w:iCs/>
    </w:rPr>
  </w:style>
  <w:style w:type="character" w:customStyle="1" w:styleId="BodyText3Char">
    <w:name w:val="Body Text 3 Char"/>
    <w:rsid w:val="00907617"/>
    <w:rPr>
      <w:sz w:val="16"/>
      <w:szCs w:val="16"/>
    </w:rPr>
  </w:style>
  <w:style w:type="character" w:customStyle="1" w:styleId="BodyTextChar">
    <w:name w:val="Body Text Char"/>
    <w:rsid w:val="00907617"/>
    <w:rPr>
      <w:rFonts w:ascii="Times New Roman" w:hAnsi="Times New Roman"/>
      <w:sz w:val="24"/>
      <w:szCs w:val="24"/>
    </w:rPr>
  </w:style>
  <w:style w:type="character" w:customStyle="1" w:styleId="BodyTextIndentChar">
    <w:name w:val="Body Text Indent Char"/>
    <w:rsid w:val="00907617"/>
    <w:rPr>
      <w:sz w:val="22"/>
      <w:szCs w:val="22"/>
    </w:rPr>
  </w:style>
  <w:style w:type="character" w:customStyle="1" w:styleId="sightschutitle">
    <w:name w:val="sights_chutitle"/>
    <w:basedOn w:val="DefaultParagraphFont"/>
    <w:rsid w:val="00907617"/>
  </w:style>
  <w:style w:type="character" w:customStyle="1" w:styleId="sightsothertitle">
    <w:name w:val="sights_othertitle"/>
    <w:basedOn w:val="DefaultParagraphFont"/>
    <w:rsid w:val="00907617"/>
  </w:style>
  <w:style w:type="character" w:customStyle="1" w:styleId="mw-headline">
    <w:name w:val="mw-headline"/>
    <w:basedOn w:val="DefaultParagraphFont"/>
    <w:rsid w:val="00907617"/>
  </w:style>
  <w:style w:type="character" w:styleId="Strong">
    <w:name w:val="Strong"/>
    <w:qFormat/>
    <w:rsid w:val="00907617"/>
    <w:rPr>
      <w:b/>
      <w:bCs/>
    </w:rPr>
  </w:style>
  <w:style w:type="paragraph" w:styleId="Title">
    <w:name w:val="Title"/>
    <w:basedOn w:val="Normal"/>
    <w:next w:val="Subtitle"/>
    <w:link w:val="TitleChar1"/>
    <w:qFormat/>
    <w:rsid w:val="00907617"/>
    <w:pPr>
      <w:jc w:val="center"/>
    </w:pPr>
    <w:rPr>
      <w:rFonts w:ascii="Book Antiqua" w:hAnsi="Book Antiqua" w:cs="Calibri"/>
      <w:b/>
      <w:bCs/>
      <w:sz w:val="32"/>
    </w:rPr>
  </w:style>
  <w:style w:type="character" w:customStyle="1" w:styleId="TitleChar1">
    <w:name w:val="Title Char1"/>
    <w:basedOn w:val="DefaultParagraphFont"/>
    <w:link w:val="Title"/>
    <w:rsid w:val="00907617"/>
    <w:rPr>
      <w:rFonts w:ascii="Book Antiqua" w:hAnsi="Book Antiqua" w:cs="Calibri"/>
      <w:b/>
      <w:bCs/>
      <w:sz w:val="32"/>
      <w:szCs w:val="24"/>
      <w:lang w:eastAsia="ar-SA"/>
    </w:rPr>
  </w:style>
  <w:style w:type="paragraph" w:styleId="Subtitle">
    <w:name w:val="Subtitle"/>
    <w:basedOn w:val="a3"/>
    <w:next w:val="BodyText"/>
    <w:link w:val="SubtitleChar"/>
    <w:qFormat/>
    <w:rsid w:val="00907617"/>
    <w:pPr>
      <w:spacing w:line="276" w:lineRule="auto"/>
      <w:jc w:val="center"/>
    </w:pPr>
    <w:rPr>
      <w:i/>
      <w:iCs/>
    </w:rPr>
  </w:style>
  <w:style w:type="character" w:customStyle="1" w:styleId="SubtitleChar">
    <w:name w:val="Subtitle Char"/>
    <w:basedOn w:val="DefaultParagraphFont"/>
    <w:link w:val="Subtitle"/>
    <w:rsid w:val="00907617"/>
    <w:rPr>
      <w:rFonts w:ascii="Arial" w:eastAsia="Microsoft YaHei" w:hAnsi="Arial" w:cs="Mangal"/>
      <w:i/>
      <w:iCs/>
      <w:sz w:val="28"/>
      <w:szCs w:val="28"/>
      <w:lang w:eastAsia="ar-SA"/>
    </w:rPr>
  </w:style>
  <w:style w:type="paragraph" w:customStyle="1" w:styleId="xl25">
    <w:name w:val="xl25"/>
    <w:basedOn w:val="Normal"/>
    <w:rsid w:val="00907617"/>
    <w:pPr>
      <w:pBdr>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lang w:val="en-GB"/>
    </w:rPr>
  </w:style>
  <w:style w:type="paragraph" w:customStyle="1" w:styleId="1">
    <w:name w:val="Κείμενο 1"/>
    <w:basedOn w:val="Normal"/>
    <w:rsid w:val="00907617"/>
    <w:rPr>
      <w:rFonts w:cs="Calibri"/>
      <w:b/>
      <w:szCs w:val="20"/>
    </w:rPr>
  </w:style>
  <w:style w:type="paragraph" w:customStyle="1" w:styleId="xl27">
    <w:name w:val="xl27"/>
    <w:basedOn w:val="Normal"/>
    <w:rsid w:val="00907617"/>
    <w:pPr>
      <w:pBdr>
        <w:left w:val="single" w:sz="4" w:space="0" w:color="000000"/>
        <w:right w:val="single" w:sz="4" w:space="0" w:color="000000"/>
      </w:pBdr>
      <w:spacing w:before="280" w:after="280"/>
    </w:pPr>
    <w:rPr>
      <w:rFonts w:ascii="Arial Unicode MS" w:eastAsia="Arial Unicode MS" w:hAnsi="Arial Unicode MS" w:cs="Arial Unicode MS"/>
      <w:lang w:val="en-GB"/>
    </w:rPr>
  </w:style>
  <w:style w:type="paragraph" w:customStyle="1" w:styleId="10">
    <w:name w:val="Κουκίδες 1"/>
    <w:basedOn w:val="Normal"/>
    <w:rsid w:val="00907617"/>
    <w:pPr>
      <w:spacing w:after="120" w:line="288" w:lineRule="auto"/>
      <w:ind w:left="360" w:hanging="360"/>
    </w:pPr>
    <w:rPr>
      <w:rFonts w:cs="Calibri"/>
      <w:szCs w:val="20"/>
    </w:rPr>
  </w:style>
  <w:style w:type="paragraph" w:styleId="BodyText3">
    <w:name w:val="Body Text 3"/>
    <w:basedOn w:val="Normal"/>
    <w:link w:val="BodyText3Char1"/>
    <w:rsid w:val="00907617"/>
    <w:pPr>
      <w:spacing w:after="120" w:line="276" w:lineRule="auto"/>
    </w:pPr>
    <w:rPr>
      <w:rFonts w:ascii="Book Antiqua" w:hAnsi="Book Antiqua" w:cs="Calibri"/>
      <w:sz w:val="16"/>
      <w:szCs w:val="16"/>
    </w:rPr>
  </w:style>
  <w:style w:type="character" w:customStyle="1" w:styleId="BodyText3Char1">
    <w:name w:val="Body Text 3 Char1"/>
    <w:basedOn w:val="DefaultParagraphFont"/>
    <w:link w:val="BodyText3"/>
    <w:rsid w:val="00907617"/>
    <w:rPr>
      <w:rFonts w:ascii="Book Antiqua" w:hAnsi="Book Antiqua" w:cs="Calibri"/>
      <w:sz w:val="16"/>
      <w:szCs w:val="16"/>
      <w:lang w:eastAsia="ar-SA"/>
    </w:rPr>
  </w:style>
  <w:style w:type="paragraph" w:styleId="Caption">
    <w:name w:val="caption"/>
    <w:basedOn w:val="Normal"/>
    <w:next w:val="Normal"/>
    <w:qFormat/>
    <w:rsid w:val="00907617"/>
    <w:pPr>
      <w:spacing w:before="120" w:after="120" w:line="288" w:lineRule="auto"/>
    </w:pPr>
    <w:rPr>
      <w:rFonts w:cs="Calibri"/>
      <w:b/>
      <w:szCs w:val="20"/>
    </w:rPr>
  </w:style>
  <w:style w:type="paragraph" w:customStyle="1" w:styleId="article">
    <w:name w:val="article"/>
    <w:basedOn w:val="Normal"/>
    <w:rsid w:val="00907617"/>
    <w:pPr>
      <w:spacing w:after="280"/>
    </w:pPr>
    <w:rPr>
      <w:rFonts w:ascii="Arial" w:eastAsia="Arial Unicode MS" w:hAnsi="Arial" w:cs="Arial"/>
      <w:color w:val="000000"/>
      <w:sz w:val="16"/>
      <w:szCs w:val="16"/>
    </w:rPr>
  </w:style>
  <w:style w:type="paragraph" w:styleId="TOCHeading">
    <w:name w:val="TOC Heading"/>
    <w:basedOn w:val="Heading1"/>
    <w:next w:val="Normal"/>
    <w:uiPriority w:val="39"/>
    <w:qFormat/>
    <w:rsid w:val="00907617"/>
    <w:pPr>
      <w:spacing w:line="276" w:lineRule="auto"/>
    </w:pPr>
    <w:rPr>
      <w:rFonts w:ascii="Cambria" w:eastAsia="Times New Roman" w:hAnsi="Cambria" w:cs="Times New Roman"/>
      <w:color w:val="365F91"/>
      <w:kern w:val="1"/>
    </w:rPr>
  </w:style>
  <w:style w:type="paragraph" w:styleId="TOC2">
    <w:name w:val="toc 2"/>
    <w:basedOn w:val="Normal"/>
    <w:next w:val="Normal"/>
    <w:uiPriority w:val="39"/>
    <w:rsid w:val="00907617"/>
    <w:pPr>
      <w:ind w:left="240"/>
    </w:pPr>
    <w:rPr>
      <w:smallCaps/>
      <w:sz w:val="20"/>
      <w:szCs w:val="20"/>
    </w:rPr>
  </w:style>
  <w:style w:type="paragraph" w:styleId="TOC1">
    <w:name w:val="toc 1"/>
    <w:basedOn w:val="Normal"/>
    <w:next w:val="Normal"/>
    <w:uiPriority w:val="39"/>
    <w:rsid w:val="00027B1E"/>
    <w:pPr>
      <w:spacing w:before="120" w:after="120"/>
    </w:pPr>
    <w:rPr>
      <w:b/>
      <w:bCs/>
      <w:caps/>
      <w:szCs w:val="20"/>
    </w:rPr>
  </w:style>
  <w:style w:type="paragraph" w:styleId="TOC3">
    <w:name w:val="toc 3"/>
    <w:basedOn w:val="Normal"/>
    <w:next w:val="Normal"/>
    <w:uiPriority w:val="39"/>
    <w:rsid w:val="00907617"/>
    <w:pPr>
      <w:ind w:left="480"/>
    </w:pPr>
    <w:rPr>
      <w:i/>
      <w:iCs/>
      <w:sz w:val="20"/>
      <w:szCs w:val="20"/>
    </w:rPr>
  </w:style>
  <w:style w:type="paragraph" w:styleId="TOC4">
    <w:name w:val="toc 4"/>
    <w:basedOn w:val="Normal"/>
    <w:next w:val="Normal"/>
    <w:uiPriority w:val="39"/>
    <w:rsid w:val="00907617"/>
    <w:pPr>
      <w:ind w:left="720"/>
    </w:pPr>
    <w:rPr>
      <w:sz w:val="18"/>
      <w:szCs w:val="18"/>
    </w:rPr>
  </w:style>
  <w:style w:type="paragraph" w:styleId="TOC5">
    <w:name w:val="toc 5"/>
    <w:basedOn w:val="Normal"/>
    <w:next w:val="Normal"/>
    <w:uiPriority w:val="39"/>
    <w:rsid w:val="00907617"/>
    <w:pPr>
      <w:ind w:left="960"/>
    </w:pPr>
    <w:rPr>
      <w:sz w:val="18"/>
      <w:szCs w:val="18"/>
    </w:rPr>
  </w:style>
  <w:style w:type="paragraph" w:styleId="TOC6">
    <w:name w:val="toc 6"/>
    <w:basedOn w:val="Normal"/>
    <w:next w:val="Normal"/>
    <w:uiPriority w:val="39"/>
    <w:rsid w:val="00907617"/>
    <w:pPr>
      <w:ind w:left="1200"/>
    </w:pPr>
    <w:rPr>
      <w:sz w:val="18"/>
      <w:szCs w:val="18"/>
    </w:rPr>
  </w:style>
  <w:style w:type="paragraph" w:styleId="TOC7">
    <w:name w:val="toc 7"/>
    <w:basedOn w:val="Normal"/>
    <w:next w:val="Normal"/>
    <w:uiPriority w:val="39"/>
    <w:rsid w:val="00907617"/>
    <w:pPr>
      <w:ind w:left="1440"/>
    </w:pPr>
    <w:rPr>
      <w:sz w:val="18"/>
      <w:szCs w:val="18"/>
    </w:rPr>
  </w:style>
  <w:style w:type="paragraph" w:styleId="TOC8">
    <w:name w:val="toc 8"/>
    <w:basedOn w:val="Normal"/>
    <w:next w:val="Normal"/>
    <w:uiPriority w:val="39"/>
    <w:rsid w:val="00907617"/>
    <w:pPr>
      <w:ind w:left="1680"/>
    </w:pPr>
    <w:rPr>
      <w:sz w:val="18"/>
      <w:szCs w:val="18"/>
    </w:rPr>
  </w:style>
  <w:style w:type="paragraph" w:styleId="TOC9">
    <w:name w:val="toc 9"/>
    <w:basedOn w:val="Normal"/>
    <w:next w:val="Normal"/>
    <w:uiPriority w:val="39"/>
    <w:rsid w:val="00907617"/>
    <w:pPr>
      <w:ind w:left="1920"/>
    </w:pPr>
    <w:rPr>
      <w:sz w:val="18"/>
      <w:szCs w:val="18"/>
    </w:rPr>
  </w:style>
  <w:style w:type="paragraph" w:customStyle="1" w:styleId="100">
    <w:name w:val="Κατάλογος περιεχομένων 10"/>
    <w:basedOn w:val="a5"/>
    <w:rsid w:val="00907617"/>
    <w:pPr>
      <w:tabs>
        <w:tab w:val="right" w:leader="dot" w:pos="7091"/>
      </w:tabs>
      <w:spacing w:after="200" w:line="276" w:lineRule="auto"/>
      <w:ind w:left="2547"/>
    </w:pPr>
    <w:rPr>
      <w:rFonts w:ascii="Book Antiqua" w:hAnsi="Book Antiqua"/>
      <w:szCs w:val="22"/>
    </w:rPr>
  </w:style>
  <w:style w:type="character" w:customStyle="1" w:styleId="WW8Num1z0">
    <w:name w:val="WW8Num1z0"/>
    <w:rsid w:val="006F4BEE"/>
    <w:rPr>
      <w:rFonts w:ascii="Wingdings 2" w:hAnsi="Wingdings 2" w:cs="OpenSymbol"/>
    </w:rPr>
  </w:style>
  <w:style w:type="character" w:customStyle="1" w:styleId="ac">
    <w:name w:val="Μη αρμονικό κείμενο"/>
    <w:rsid w:val="006F4BEE"/>
    <w:rPr>
      <w:rFonts w:ascii="Courier New" w:eastAsia="NSimSun" w:hAnsi="Courier New" w:cs="Courier New"/>
    </w:rPr>
  </w:style>
  <w:style w:type="paragraph" w:customStyle="1" w:styleId="ad">
    <w:name w:val="Επικεφαλίδα καταλόγου περιεχομένων"/>
    <w:basedOn w:val="a3"/>
    <w:rsid w:val="00AF4237"/>
    <w:pPr>
      <w:widowControl w:val="0"/>
      <w:suppressLineNumbers/>
    </w:pPr>
    <w:rPr>
      <w:b/>
      <w:bCs/>
      <w:kern w:val="1"/>
      <w:sz w:val="32"/>
      <w:szCs w:val="32"/>
      <w:lang w:eastAsia="hi-IN" w:bidi="hi-IN"/>
    </w:rPr>
  </w:style>
  <w:style w:type="paragraph" w:styleId="ListParagraph">
    <w:name w:val="List Paragraph"/>
    <w:basedOn w:val="Normal"/>
    <w:uiPriority w:val="34"/>
    <w:qFormat/>
    <w:rsid w:val="00F16ED9"/>
    <w:pPr>
      <w:ind w:left="720"/>
      <w:contextualSpacing/>
    </w:pPr>
  </w:style>
  <w:style w:type="numbering" w:customStyle="1" w:styleId="NoList1">
    <w:name w:val="No List1"/>
    <w:next w:val="NoList"/>
    <w:uiPriority w:val="99"/>
    <w:semiHidden/>
    <w:unhideWhenUsed/>
    <w:rsid w:val="00D60D2D"/>
  </w:style>
  <w:style w:type="character" w:customStyle="1" w:styleId="NumberingSymbols">
    <w:name w:val="Numbering Symbols"/>
    <w:rsid w:val="00D60D2D"/>
  </w:style>
  <w:style w:type="character" w:customStyle="1" w:styleId="WW8Num1z1">
    <w:name w:val="WW8Num1z1"/>
    <w:rsid w:val="00D60D2D"/>
    <w:rPr>
      <w:rFonts w:ascii="Courier New" w:hAnsi="Courier New" w:cs="Courier New"/>
    </w:rPr>
  </w:style>
  <w:style w:type="character" w:customStyle="1" w:styleId="WW8Num1z2">
    <w:name w:val="WW8Num1z2"/>
    <w:rsid w:val="00D60D2D"/>
    <w:rPr>
      <w:rFonts w:ascii="Wingdings" w:hAnsi="Wingdings" w:cs="Wingdings"/>
    </w:rPr>
  </w:style>
  <w:style w:type="character" w:customStyle="1" w:styleId="WW8Num1z3">
    <w:name w:val="WW8Num1z3"/>
    <w:rsid w:val="00D60D2D"/>
    <w:rPr>
      <w:rFonts w:ascii="Symbol" w:hAnsi="Symbol" w:cs="Symbol"/>
    </w:rPr>
  </w:style>
  <w:style w:type="character" w:customStyle="1" w:styleId="WW8Num2z2">
    <w:name w:val="WW8Num2z2"/>
    <w:rsid w:val="00D60D2D"/>
  </w:style>
  <w:style w:type="character" w:customStyle="1" w:styleId="WW8Num2z4">
    <w:name w:val="WW8Num2z4"/>
    <w:rsid w:val="00D60D2D"/>
  </w:style>
  <w:style w:type="character" w:customStyle="1" w:styleId="WW8Num2z5">
    <w:name w:val="WW8Num2z5"/>
    <w:rsid w:val="00D60D2D"/>
  </w:style>
  <w:style w:type="character" w:customStyle="1" w:styleId="WW8Num2z6">
    <w:name w:val="WW8Num2z6"/>
    <w:rsid w:val="00D60D2D"/>
  </w:style>
  <w:style w:type="character" w:customStyle="1" w:styleId="WW8Num2z7">
    <w:name w:val="WW8Num2z7"/>
    <w:rsid w:val="00D60D2D"/>
  </w:style>
  <w:style w:type="character" w:customStyle="1" w:styleId="WW8Num2z8">
    <w:name w:val="WW8Num2z8"/>
    <w:rsid w:val="00D60D2D"/>
  </w:style>
  <w:style w:type="character" w:customStyle="1" w:styleId="WW8Num6z2">
    <w:name w:val="WW8Num6z2"/>
    <w:rsid w:val="00D60D2D"/>
    <w:rPr>
      <w:rFonts w:ascii="Wingdings" w:hAnsi="Wingdings" w:cs="Wingdings"/>
      <w:sz w:val="20"/>
    </w:rPr>
  </w:style>
  <w:style w:type="character" w:customStyle="1" w:styleId="WW8Num7z2">
    <w:name w:val="WW8Num7z2"/>
    <w:rsid w:val="00D60D2D"/>
    <w:rPr>
      <w:rFonts w:ascii="Wingdings" w:hAnsi="Wingdings" w:cs="Wingdings"/>
      <w:sz w:val="20"/>
    </w:rPr>
  </w:style>
  <w:style w:type="character" w:customStyle="1" w:styleId="WW8Num8z2">
    <w:name w:val="WW8Num8z2"/>
    <w:rsid w:val="00D60D2D"/>
    <w:rPr>
      <w:rFonts w:ascii="Wingdings" w:hAnsi="Wingdings" w:cs="Wingdings"/>
      <w:sz w:val="20"/>
    </w:rPr>
  </w:style>
  <w:style w:type="character" w:customStyle="1" w:styleId="WW8Num9z2">
    <w:name w:val="WW8Num9z2"/>
    <w:rsid w:val="00D60D2D"/>
    <w:rPr>
      <w:rFonts w:ascii="Wingdings" w:hAnsi="Wingdings" w:cs="Wingdings"/>
      <w:sz w:val="20"/>
    </w:rPr>
  </w:style>
  <w:style w:type="character" w:customStyle="1" w:styleId="WW8Num10z2">
    <w:name w:val="WW8Num10z2"/>
    <w:rsid w:val="00D60D2D"/>
    <w:rPr>
      <w:rFonts w:ascii="Wingdings" w:hAnsi="Wingdings" w:cs="Wingdings"/>
      <w:sz w:val="20"/>
    </w:rPr>
  </w:style>
  <w:style w:type="character" w:customStyle="1" w:styleId="WW8Num11z2">
    <w:name w:val="WW8Num11z2"/>
    <w:rsid w:val="00D60D2D"/>
  </w:style>
  <w:style w:type="character" w:customStyle="1" w:styleId="WW8Num11z3">
    <w:name w:val="WW8Num11z3"/>
    <w:rsid w:val="00D60D2D"/>
  </w:style>
  <w:style w:type="character" w:customStyle="1" w:styleId="WW8Num11z4">
    <w:name w:val="WW8Num11z4"/>
    <w:rsid w:val="00D60D2D"/>
  </w:style>
  <w:style w:type="character" w:customStyle="1" w:styleId="WW8Num11z5">
    <w:name w:val="WW8Num11z5"/>
    <w:rsid w:val="00D60D2D"/>
  </w:style>
  <w:style w:type="character" w:customStyle="1" w:styleId="WW8Num11z6">
    <w:name w:val="WW8Num11z6"/>
    <w:rsid w:val="00D60D2D"/>
  </w:style>
  <w:style w:type="character" w:customStyle="1" w:styleId="WW8Num11z7">
    <w:name w:val="WW8Num11z7"/>
    <w:rsid w:val="00D60D2D"/>
  </w:style>
  <w:style w:type="character" w:customStyle="1" w:styleId="WW8Num11z8">
    <w:name w:val="WW8Num11z8"/>
    <w:rsid w:val="00D60D2D"/>
  </w:style>
  <w:style w:type="character" w:customStyle="1" w:styleId="WW8Num14z0">
    <w:name w:val="WW8Num14z0"/>
    <w:rsid w:val="00D60D2D"/>
    <w:rPr>
      <w:rFonts w:cs="Arial"/>
      <w:color w:val="000000"/>
      <w:lang w:val="el-GR"/>
    </w:rPr>
  </w:style>
  <w:style w:type="character" w:customStyle="1" w:styleId="WW8Num14z1">
    <w:name w:val="WW8Num14z1"/>
    <w:rsid w:val="00D60D2D"/>
  </w:style>
  <w:style w:type="character" w:customStyle="1" w:styleId="WW8Num14z2">
    <w:name w:val="WW8Num14z2"/>
    <w:rsid w:val="00D60D2D"/>
  </w:style>
  <w:style w:type="character" w:customStyle="1" w:styleId="WW8Num14z3">
    <w:name w:val="WW8Num14z3"/>
    <w:rsid w:val="00D60D2D"/>
  </w:style>
  <w:style w:type="character" w:customStyle="1" w:styleId="WW8Num14z4">
    <w:name w:val="WW8Num14z4"/>
    <w:rsid w:val="00D60D2D"/>
  </w:style>
  <w:style w:type="character" w:customStyle="1" w:styleId="WW8Num14z5">
    <w:name w:val="WW8Num14z5"/>
    <w:rsid w:val="00D60D2D"/>
  </w:style>
  <w:style w:type="character" w:customStyle="1" w:styleId="WW8Num14z6">
    <w:name w:val="WW8Num14z6"/>
    <w:rsid w:val="00D60D2D"/>
  </w:style>
  <w:style w:type="character" w:customStyle="1" w:styleId="WW8Num14z7">
    <w:name w:val="WW8Num14z7"/>
    <w:rsid w:val="00D60D2D"/>
  </w:style>
  <w:style w:type="character" w:customStyle="1" w:styleId="WW8Num14z8">
    <w:name w:val="WW8Num14z8"/>
    <w:rsid w:val="00D60D2D"/>
  </w:style>
  <w:style w:type="character" w:customStyle="1" w:styleId="WW8Num12z3">
    <w:name w:val="WW8Num12z3"/>
    <w:rsid w:val="00D60D2D"/>
  </w:style>
  <w:style w:type="character" w:customStyle="1" w:styleId="WW8Num12z4">
    <w:name w:val="WW8Num12z4"/>
    <w:rsid w:val="00D60D2D"/>
  </w:style>
  <w:style w:type="character" w:customStyle="1" w:styleId="WW8Num12z5">
    <w:name w:val="WW8Num12z5"/>
    <w:rsid w:val="00D60D2D"/>
  </w:style>
  <w:style w:type="character" w:customStyle="1" w:styleId="WW8Num12z6">
    <w:name w:val="WW8Num12z6"/>
    <w:rsid w:val="00D60D2D"/>
  </w:style>
  <w:style w:type="character" w:customStyle="1" w:styleId="WW8Num12z7">
    <w:name w:val="WW8Num12z7"/>
    <w:rsid w:val="00D60D2D"/>
  </w:style>
  <w:style w:type="character" w:customStyle="1" w:styleId="WW8Num12z8">
    <w:name w:val="WW8Num12z8"/>
    <w:rsid w:val="00D60D2D"/>
  </w:style>
  <w:style w:type="character" w:customStyle="1" w:styleId="WW8Num13z2">
    <w:name w:val="WW8Num13z2"/>
    <w:rsid w:val="00D60D2D"/>
    <w:rPr>
      <w:rFonts w:ascii="Wingdings" w:hAnsi="Wingdings" w:cs="Wingdings"/>
      <w:sz w:val="20"/>
    </w:rPr>
  </w:style>
  <w:style w:type="paragraph" w:customStyle="1" w:styleId="Heading">
    <w:name w:val="Heading"/>
    <w:basedOn w:val="Normal"/>
    <w:next w:val="BodyText"/>
    <w:rsid w:val="00D60D2D"/>
    <w:pPr>
      <w:keepNext/>
      <w:widowControl w:val="0"/>
      <w:spacing w:before="240" w:after="120"/>
      <w:jc w:val="left"/>
    </w:pPr>
    <w:rPr>
      <w:rFonts w:ascii="Arial" w:eastAsia="Arial Unicode MS" w:hAnsi="Arial" w:cs="Arial Unicode MS"/>
      <w:kern w:val="1"/>
      <w:sz w:val="28"/>
      <w:szCs w:val="28"/>
      <w:lang w:val="en" w:eastAsia="hi-IN" w:bidi="hi-IN"/>
    </w:rPr>
  </w:style>
  <w:style w:type="paragraph" w:customStyle="1" w:styleId="Index">
    <w:name w:val="Index"/>
    <w:basedOn w:val="Normal"/>
    <w:rsid w:val="00D60D2D"/>
    <w:pPr>
      <w:widowControl w:val="0"/>
      <w:suppressLineNumbers/>
      <w:jc w:val="left"/>
    </w:pPr>
    <w:rPr>
      <w:rFonts w:ascii="Times New Roman" w:eastAsia="Arial Unicode MS" w:hAnsi="Times New Roman" w:cs="Arial Unicode MS"/>
      <w:kern w:val="1"/>
      <w:sz w:val="24"/>
      <w:lang w:val="en" w:eastAsia="hi-IN" w:bidi="hi-IN"/>
    </w:rPr>
  </w:style>
  <w:style w:type="paragraph" w:customStyle="1" w:styleId="TableContents">
    <w:name w:val="Table Contents"/>
    <w:basedOn w:val="Normal"/>
    <w:rsid w:val="00D60D2D"/>
    <w:pPr>
      <w:widowControl w:val="0"/>
      <w:suppressLineNumbers/>
      <w:jc w:val="left"/>
    </w:pPr>
    <w:rPr>
      <w:rFonts w:ascii="Times New Roman" w:eastAsia="Arial Unicode MS" w:hAnsi="Times New Roman" w:cs="Arial Unicode MS"/>
      <w:kern w:val="1"/>
      <w:sz w:val="24"/>
      <w:lang w:val="en" w:eastAsia="hi-IN" w:bidi="hi-IN"/>
    </w:rPr>
  </w:style>
  <w:style w:type="paragraph" w:customStyle="1" w:styleId="TableHeading">
    <w:name w:val="Table Heading"/>
    <w:basedOn w:val="TableContents"/>
    <w:rsid w:val="00D60D2D"/>
    <w:pPr>
      <w:jc w:val="center"/>
    </w:pPr>
    <w:rPr>
      <w:b/>
      <w:bCs/>
    </w:rPr>
  </w:style>
  <w:style w:type="character" w:customStyle="1" w:styleId="Heading8Char">
    <w:name w:val="Heading 8 Char"/>
    <w:link w:val="Heading8"/>
    <w:rsid w:val="00D60D2D"/>
    <w:rPr>
      <w:rFonts w:asciiTheme="minorHAnsi" w:hAnsiTheme="minorHAnsi"/>
      <w:b/>
      <w:bCs/>
      <w:color w:val="000000"/>
      <w:kern w:val="1"/>
      <w:lang w:eastAsia="ar-SA"/>
    </w:rPr>
  </w:style>
  <w:style w:type="character" w:customStyle="1" w:styleId="FootnoteTextChar">
    <w:name w:val="Footnote Text Char"/>
    <w:link w:val="FootnoteText"/>
    <w:rsid w:val="00D60D2D"/>
    <w:rPr>
      <w:rFonts w:asciiTheme="minorHAnsi" w:hAnsiTheme="minorHAns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7E"/>
    <w:pPr>
      <w:suppressAutoHyphens/>
      <w:jc w:val="both"/>
    </w:pPr>
    <w:rPr>
      <w:rFonts w:asciiTheme="minorHAnsi" w:hAnsiTheme="minorHAnsi"/>
      <w:sz w:val="22"/>
      <w:szCs w:val="24"/>
      <w:lang w:eastAsia="ar-SA"/>
    </w:rPr>
  </w:style>
  <w:style w:type="paragraph" w:styleId="Heading1">
    <w:name w:val="heading 1"/>
    <w:basedOn w:val="Heading3"/>
    <w:next w:val="Normal"/>
    <w:link w:val="Heading1Char"/>
    <w:qFormat/>
    <w:rsid w:val="00B80950"/>
    <w:pPr>
      <w:outlineLvl w:val="0"/>
    </w:pPr>
    <w:rPr>
      <w:sz w:val="28"/>
      <w:szCs w:val="28"/>
    </w:rPr>
  </w:style>
  <w:style w:type="paragraph" w:styleId="Heading2">
    <w:name w:val="heading 2"/>
    <w:basedOn w:val="Normal"/>
    <w:next w:val="Normal"/>
    <w:link w:val="Heading2Char"/>
    <w:unhideWhenUsed/>
    <w:qFormat/>
    <w:rsid w:val="00B80950"/>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80950"/>
    <w:pPr>
      <w:keepNext/>
      <w:keepLines/>
      <w:spacing w:before="200"/>
      <w:outlineLvl w:val="2"/>
    </w:pPr>
    <w:rPr>
      <w:rFonts w:eastAsiaTheme="majorEastAsia" w:cstheme="majorBidi"/>
      <w:b/>
      <w:bCs/>
      <w:sz w:val="24"/>
    </w:rPr>
  </w:style>
  <w:style w:type="paragraph" w:styleId="Heading4">
    <w:name w:val="heading 4"/>
    <w:basedOn w:val="Heading3"/>
    <w:next w:val="Normal"/>
    <w:link w:val="Heading4Char"/>
    <w:unhideWhenUsed/>
    <w:qFormat/>
    <w:rsid w:val="00EE6456"/>
    <w:pPr>
      <w:outlineLvl w:val="3"/>
    </w:pPr>
    <w:rPr>
      <w:sz w:val="22"/>
    </w:rPr>
  </w:style>
  <w:style w:type="paragraph" w:styleId="Heading5">
    <w:name w:val="heading 5"/>
    <w:basedOn w:val="Normal"/>
    <w:next w:val="Normal"/>
    <w:link w:val="Heading5Char"/>
    <w:qFormat/>
    <w:rsid w:val="003C60DF"/>
    <w:pPr>
      <w:tabs>
        <w:tab w:val="num" w:pos="0"/>
      </w:tabs>
      <w:spacing w:before="240" w:after="60" w:line="276" w:lineRule="auto"/>
      <w:ind w:left="1008" w:hanging="1008"/>
      <w:outlineLvl w:val="4"/>
    </w:pPr>
    <w:rPr>
      <w:rFonts w:ascii="Calibri" w:hAnsi="Calibri"/>
      <w:bCs/>
      <w:i/>
      <w:iCs/>
      <w:color w:val="4F81BD" w:themeColor="accent1"/>
      <w:szCs w:val="26"/>
    </w:rPr>
  </w:style>
  <w:style w:type="paragraph" w:styleId="Heading8">
    <w:name w:val="heading 8"/>
    <w:basedOn w:val="Normal"/>
    <w:next w:val="Normal"/>
    <w:link w:val="Heading8Char"/>
    <w:qFormat/>
    <w:pPr>
      <w:keepNext/>
      <w:widowControl w:val="0"/>
      <w:numPr>
        <w:ilvl w:val="7"/>
        <w:numId w:val="1"/>
      </w:numPr>
      <w:overflowPunct w:val="0"/>
      <w:autoSpaceDE w:val="0"/>
      <w:ind w:left="0" w:firstLine="360"/>
      <w:outlineLvl w:val="7"/>
    </w:pPr>
    <w:rPr>
      <w:b/>
      <w:bCs/>
      <w:color w:val="000000"/>
      <w:kern w:val="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Wingdings" w:hAnsi="Wingdings"/>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Wingdings 2" w:hAnsi="Wingdings 2"/>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Wingdings 2" w:hAnsi="Wingdings 2"/>
    </w:rPr>
  </w:style>
  <w:style w:type="character" w:customStyle="1" w:styleId="WW8Num4z1">
    <w:name w:val="WW8Num4z1"/>
    <w:rPr>
      <w:rFonts w:ascii="OpenSymbol" w:hAnsi="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2" w:hAnsi="Wingdings 2"/>
    </w:rPr>
  </w:style>
  <w:style w:type="character" w:customStyle="1" w:styleId="WW8Num6z1">
    <w:name w:val="WW8Num6z1"/>
    <w:rPr>
      <w:rFonts w:ascii="OpenSymbol" w:hAnsi="OpenSymbol"/>
    </w:rPr>
  </w:style>
  <w:style w:type="character" w:customStyle="1" w:styleId="WW8Num7z0">
    <w:name w:val="WW8Num7z0"/>
    <w:rPr>
      <w:rFonts w:ascii="Wingdings 2" w:hAnsi="Wingdings 2"/>
    </w:rPr>
  </w:style>
  <w:style w:type="character" w:customStyle="1" w:styleId="WW8Num7z1">
    <w:name w:val="WW8Num7z1"/>
    <w:rPr>
      <w:rFonts w:ascii="OpenSymbol" w:hAnsi="OpenSymbol"/>
    </w:rPr>
  </w:style>
  <w:style w:type="character" w:customStyle="1" w:styleId="WW8Num8z0">
    <w:name w:val="WW8Num8z0"/>
    <w:rPr>
      <w:rFonts w:ascii="Wingdings 2" w:hAnsi="Wingdings 2"/>
    </w:rPr>
  </w:style>
  <w:style w:type="character" w:customStyle="1" w:styleId="WW8Num8z1">
    <w:name w:val="WW8Num8z1"/>
    <w:rPr>
      <w:rFonts w:ascii="OpenSymbol" w:hAnsi="OpenSymbol"/>
    </w:rPr>
  </w:style>
  <w:style w:type="character" w:customStyle="1" w:styleId="WW8Num9z0">
    <w:name w:val="WW8Num9z0"/>
    <w:rPr>
      <w:rFonts w:ascii="Wingdings 2" w:hAnsi="Wingdings 2"/>
    </w:rPr>
  </w:style>
  <w:style w:type="character" w:customStyle="1" w:styleId="WW8Num9z1">
    <w:name w:val="WW8Num9z1"/>
    <w:rPr>
      <w:rFonts w:ascii="OpenSymbol" w:hAnsi="OpenSymbol"/>
    </w:rPr>
  </w:style>
  <w:style w:type="character" w:customStyle="1" w:styleId="WW8Num10z0">
    <w:name w:val="WW8Num10z0"/>
    <w:rPr>
      <w:rFonts w:ascii="Wingdings 2" w:hAnsi="Wingdings 2"/>
    </w:rPr>
  </w:style>
  <w:style w:type="character" w:customStyle="1" w:styleId="WW8Num10z1">
    <w:name w:val="WW8Num10z1"/>
    <w:rPr>
      <w:rFonts w:ascii="OpenSymbol" w:hAnsi="OpenSymbol"/>
    </w:rPr>
  </w:style>
  <w:style w:type="character" w:customStyle="1" w:styleId="WW8Num11z0">
    <w:name w:val="WW8Num11z0"/>
    <w:rPr>
      <w:rFonts w:ascii="Wingdings 2" w:hAnsi="Wingdings 2"/>
    </w:rPr>
  </w:style>
  <w:style w:type="character" w:customStyle="1" w:styleId="WW8Num11z1">
    <w:name w:val="WW8Num11z1"/>
    <w:rPr>
      <w:rFonts w:ascii="OpenSymbol" w:hAnsi="OpenSymbol"/>
    </w:rPr>
  </w:style>
  <w:style w:type="character" w:customStyle="1" w:styleId="WW8Num12z0">
    <w:name w:val="WW8Num12z0"/>
    <w:rPr>
      <w:rFonts w:ascii="Wingdings 2" w:hAnsi="Wingdings 2"/>
    </w:rPr>
  </w:style>
  <w:style w:type="character" w:customStyle="1" w:styleId="WW8Num12z1">
    <w:name w:val="WW8Num12z1"/>
    <w:rPr>
      <w:rFonts w:ascii="OpenSymbol" w:hAnsi="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Wingdings 2" w:hAnsi="Wingdings 2"/>
    </w:rPr>
  </w:style>
  <w:style w:type="character" w:customStyle="1" w:styleId="WW8Num13z1">
    <w:name w:val="WW8Num13z1"/>
    <w:rPr>
      <w:rFonts w:ascii="OpenSymbol" w:hAnsi="OpenSymbol"/>
    </w:rPr>
  </w:style>
  <w:style w:type="character" w:customStyle="1" w:styleId="WW-Absatz-Standardschriftart111111111">
    <w:name w:val="WW-Absatz-Standardschriftart111111111"/>
  </w:style>
  <w:style w:type="character" w:customStyle="1" w:styleId="a">
    <w:name w:val="Προεπιλεγμένη γραμματοσειρά"/>
  </w:style>
  <w:style w:type="character" w:styleId="PageNumber">
    <w:name w:val="page number"/>
    <w:basedOn w:val="a"/>
  </w:style>
  <w:style w:type="character" w:customStyle="1" w:styleId="a0">
    <w:name w:val="Σύμβολο υποσημείωσης"/>
    <w:rPr>
      <w:vertAlign w:val="superscript"/>
    </w:rPr>
  </w:style>
  <w:style w:type="character" w:customStyle="1" w:styleId="CharChar2">
    <w:name w:val="Char Char2"/>
    <w:rPr>
      <w:rFonts w:ascii="Tahoma" w:hAnsi="Tahoma" w:cs="Tahoma"/>
      <w:sz w:val="16"/>
      <w:szCs w:val="16"/>
      <w:lang w:val="el-GR" w:eastAsia="ar-SA" w:bidi="ar-SA"/>
    </w:rPr>
  </w:style>
  <w:style w:type="character" w:styleId="FootnoteReference">
    <w:name w:val="footnote reference"/>
    <w:rPr>
      <w:vertAlign w:val="superscript"/>
    </w:rPr>
  </w:style>
  <w:style w:type="character" w:customStyle="1" w:styleId="a1">
    <w:name w:val="Κουκίδες"/>
    <w:rPr>
      <w:rFonts w:ascii="OpenSymbol" w:eastAsia="OpenSymbol" w:hAnsi="OpenSymbol" w:cs="OpenSymbol"/>
    </w:rPr>
  </w:style>
  <w:style w:type="character" w:styleId="Hyperlink">
    <w:name w:val="Hyperlink"/>
    <w:uiPriority w:val="99"/>
    <w:rPr>
      <w:color w:val="000080"/>
      <w:u w:val="single"/>
    </w:rPr>
  </w:style>
  <w:style w:type="character" w:styleId="FollowedHyperlink">
    <w:name w:val="FollowedHyperlink"/>
    <w:rPr>
      <w:color w:val="800000"/>
      <w:u w:val="single"/>
    </w:rPr>
  </w:style>
  <w:style w:type="character" w:customStyle="1" w:styleId="a2">
    <w:name w:val="Χαρακτήρες αρίθμησης"/>
  </w:style>
  <w:style w:type="character" w:styleId="LineNumber">
    <w:name w:val="line number"/>
  </w:style>
  <w:style w:type="paragraph" w:customStyle="1" w:styleId="a3">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customStyle="1" w:styleId="a4">
    <w:name w:val="Λεζάντα"/>
    <w:basedOn w:val="Normal"/>
    <w:pPr>
      <w:suppressLineNumbers/>
      <w:spacing w:before="120" w:after="120"/>
    </w:pPr>
    <w:rPr>
      <w:rFonts w:cs="Mangal"/>
      <w:i/>
      <w:iCs/>
    </w:rPr>
  </w:style>
  <w:style w:type="paragraph" w:customStyle="1" w:styleId="a5">
    <w:name w:val="Ευρετήριο"/>
    <w:basedOn w:val="Normal"/>
    <w:pPr>
      <w:suppressLineNumbers/>
    </w:pPr>
    <w:rPr>
      <w:rFonts w:cs="Mangal"/>
    </w:rPr>
  </w:style>
  <w:style w:type="paragraph" w:styleId="BodyTextIndent">
    <w:name w:val="Body Text Indent"/>
    <w:basedOn w:val="Normal"/>
    <w:pPr>
      <w:spacing w:after="120"/>
      <w:ind w:left="283"/>
    </w:pPr>
  </w:style>
  <w:style w:type="paragraph" w:customStyle="1" w:styleId="3">
    <w:name w:val="Σώμα κείμενου 3"/>
    <w:basedOn w:val="Normal"/>
    <w:pPr>
      <w:spacing w:after="120"/>
    </w:pPr>
    <w:rPr>
      <w:sz w:val="16"/>
      <w:szCs w:val="16"/>
    </w:rPr>
  </w:style>
  <w:style w:type="paragraph" w:customStyle="1" w:styleId="30">
    <w:name w:val="Σώμα κείμενου με εσοχή 3"/>
    <w:basedOn w:val="Normal"/>
    <w:pPr>
      <w:spacing w:after="120"/>
      <w:ind w:left="283"/>
    </w:pPr>
    <w:rPr>
      <w:sz w:val="16"/>
      <w:szCs w:val="16"/>
    </w:rPr>
  </w:style>
  <w:style w:type="paragraph" w:customStyle="1" w:styleId="2">
    <w:name w:val="Σώμα κείμενου 2"/>
    <w:basedOn w:val="Normal"/>
    <w:pPr>
      <w:widowControl w:val="0"/>
      <w:overflowPunct w:val="0"/>
      <w:autoSpaceDE w:val="0"/>
      <w:spacing w:after="120" w:line="480" w:lineRule="auto"/>
    </w:pPr>
    <w:rPr>
      <w:kern w:val="1"/>
      <w:sz w:val="20"/>
      <w:szCs w:val="20"/>
    </w:rPr>
  </w:style>
  <w:style w:type="paragraph" w:customStyle="1" w:styleId="a6">
    <w:name w:val="Σώμα κείμενου"/>
    <w:basedOn w:val="Normal"/>
    <w:pPr>
      <w:widowControl w:val="0"/>
      <w:overflowPunct w:val="0"/>
      <w:autoSpaceDE w:val="0"/>
      <w:jc w:val="center"/>
    </w:pPr>
    <w:rPr>
      <w:kern w:val="1"/>
      <w:sz w:val="20"/>
      <w:szCs w:val="20"/>
    </w:rPr>
  </w:style>
  <w:style w:type="paragraph" w:styleId="Footer">
    <w:name w:val="footer"/>
    <w:basedOn w:val="Normal"/>
    <w:uiPriority w:val="99"/>
    <w:pPr>
      <w:tabs>
        <w:tab w:val="center" w:pos="4153"/>
        <w:tab w:val="right" w:pos="8306"/>
      </w:tabs>
    </w:pPr>
  </w:style>
  <w:style w:type="paragraph" w:styleId="FootnoteText">
    <w:name w:val="footnote text"/>
    <w:basedOn w:val="Normal"/>
    <w:link w:val="FootnoteTextChar"/>
    <w:rPr>
      <w:sz w:val="20"/>
      <w:szCs w:val="20"/>
    </w:rPr>
  </w:style>
  <w:style w:type="paragraph" w:customStyle="1" w:styleId="a7">
    <w:name w:val="Κείμενο πλαισίου"/>
    <w:basedOn w:val="Normal"/>
    <w:rPr>
      <w:rFonts w:ascii="Tahoma" w:hAnsi="Tahoma" w:cs="Tahoma"/>
      <w:sz w:val="16"/>
      <w:szCs w:val="16"/>
    </w:rPr>
  </w:style>
  <w:style w:type="paragraph" w:customStyle="1" w:styleId="20">
    <w:name w:val="Σώμα κείμενου με εσοχή 2"/>
    <w:basedOn w:val="Normal"/>
    <w:pPr>
      <w:spacing w:after="120" w:line="480" w:lineRule="auto"/>
      <w:ind w:left="283"/>
    </w:pPr>
  </w:style>
  <w:style w:type="paragraph" w:customStyle="1" w:styleId="a8">
    <w:name w:val="Περιεχόμενα πλαισίου"/>
    <w:basedOn w:val="BodyText"/>
  </w:style>
  <w:style w:type="paragraph" w:styleId="Header">
    <w:name w:val="header"/>
    <w:aliases w:val="hd,Header Char Char,Header Titlos Prosforas,Char10"/>
    <w:basedOn w:val="Normal"/>
    <w:link w:val="HeaderChar"/>
    <w:pPr>
      <w:suppressLineNumbers/>
      <w:tabs>
        <w:tab w:val="center" w:pos="4819"/>
        <w:tab w:val="right" w:pos="9638"/>
      </w:tabs>
    </w:pPr>
  </w:style>
  <w:style w:type="paragraph" w:styleId="NormalWeb">
    <w:name w:val="Normal (Web)"/>
    <w:basedOn w:val="Normal"/>
    <w:pPr>
      <w:spacing w:before="280" w:after="280"/>
    </w:pPr>
  </w:style>
  <w:style w:type="paragraph" w:customStyle="1" w:styleId="a9">
    <w:name w:val="Περιεχόμενα πίνακα"/>
    <w:basedOn w:val="Normal"/>
    <w:pPr>
      <w:suppressLineNumbers/>
    </w:pPr>
  </w:style>
  <w:style w:type="paragraph" w:customStyle="1" w:styleId="aa">
    <w:name w:val="Επικεφαλίδα πίνακα"/>
    <w:basedOn w:val="a9"/>
    <w:pPr>
      <w:jc w:val="center"/>
    </w:pPr>
    <w:rPr>
      <w:b/>
      <w:bCs/>
    </w:rPr>
  </w:style>
  <w:style w:type="paragraph" w:customStyle="1" w:styleId="ab">
    <w:name w:val="Πίνακας"/>
    <w:basedOn w:val="a4"/>
  </w:style>
  <w:style w:type="paragraph" w:styleId="BalloonText">
    <w:name w:val="Balloon Text"/>
    <w:basedOn w:val="Normal"/>
    <w:link w:val="BalloonTextChar"/>
    <w:uiPriority w:val="99"/>
    <w:unhideWhenUsed/>
    <w:rsid w:val="00A36E42"/>
    <w:rPr>
      <w:rFonts w:ascii="Tahoma" w:hAnsi="Tahoma" w:cs="Tahoma"/>
      <w:sz w:val="16"/>
      <w:szCs w:val="16"/>
    </w:rPr>
  </w:style>
  <w:style w:type="character" w:customStyle="1" w:styleId="BalloonTextChar">
    <w:name w:val="Balloon Text Char"/>
    <w:link w:val="BalloonText"/>
    <w:uiPriority w:val="99"/>
    <w:rsid w:val="00A36E42"/>
    <w:rPr>
      <w:rFonts w:ascii="Tahoma" w:hAnsi="Tahoma" w:cs="Tahoma"/>
      <w:sz w:val="16"/>
      <w:szCs w:val="16"/>
      <w:lang w:eastAsia="ar-SA"/>
    </w:rPr>
  </w:style>
  <w:style w:type="character" w:customStyle="1" w:styleId="HeaderChar">
    <w:name w:val="Header Char"/>
    <w:aliases w:val="hd Char,Header Char Char Char,Header Titlos Prosforas Char,Char10 Char"/>
    <w:link w:val="Header"/>
    <w:locked/>
    <w:rsid w:val="00A36E42"/>
    <w:rPr>
      <w:sz w:val="24"/>
      <w:szCs w:val="24"/>
      <w:lang w:eastAsia="ar-SA"/>
    </w:rPr>
  </w:style>
  <w:style w:type="paragraph" w:styleId="NoSpacing">
    <w:name w:val="No Spacing"/>
    <w:link w:val="NoSpacingChar"/>
    <w:uiPriority w:val="1"/>
    <w:qFormat/>
    <w:rsid w:val="008F0420"/>
    <w:rPr>
      <w:rFonts w:ascii="Calibri" w:eastAsia="MS Mincho" w:hAnsi="Calibri" w:cs="Arial"/>
      <w:sz w:val="22"/>
      <w:szCs w:val="22"/>
      <w:lang w:val="en-US" w:eastAsia="ja-JP"/>
    </w:rPr>
  </w:style>
  <w:style w:type="character" w:customStyle="1" w:styleId="NoSpacingChar">
    <w:name w:val="No Spacing Char"/>
    <w:link w:val="NoSpacing"/>
    <w:uiPriority w:val="1"/>
    <w:rsid w:val="008F0420"/>
    <w:rPr>
      <w:rFonts w:ascii="Calibri" w:eastAsia="MS Mincho" w:hAnsi="Calibri" w:cs="Arial"/>
      <w:sz w:val="22"/>
      <w:szCs w:val="22"/>
      <w:lang w:val="en-US" w:eastAsia="ja-JP"/>
    </w:rPr>
  </w:style>
  <w:style w:type="character" w:customStyle="1" w:styleId="apple-converted-space">
    <w:name w:val="apple-converted-space"/>
    <w:basedOn w:val="DefaultParagraphFont"/>
    <w:rsid w:val="004F65B8"/>
  </w:style>
  <w:style w:type="character" w:customStyle="1" w:styleId="Heading1Char">
    <w:name w:val="Heading 1 Char"/>
    <w:basedOn w:val="DefaultParagraphFont"/>
    <w:link w:val="Heading1"/>
    <w:rsid w:val="00B80950"/>
    <w:rPr>
      <w:rFonts w:asciiTheme="minorHAnsi" w:eastAsiaTheme="majorEastAsia" w:hAnsiTheme="minorHAnsi" w:cstheme="majorBidi"/>
      <w:b/>
      <w:bCs/>
      <w:sz w:val="28"/>
      <w:szCs w:val="28"/>
      <w:lang w:eastAsia="ar-SA"/>
    </w:rPr>
  </w:style>
  <w:style w:type="character" w:customStyle="1" w:styleId="Heading2Char">
    <w:name w:val="Heading 2 Char"/>
    <w:basedOn w:val="DefaultParagraphFont"/>
    <w:link w:val="Heading2"/>
    <w:rsid w:val="00B80950"/>
    <w:rPr>
      <w:rFonts w:asciiTheme="minorHAnsi" w:eastAsiaTheme="majorEastAsia" w:hAnsiTheme="minorHAnsi" w:cstheme="majorBidi"/>
      <w:b/>
      <w:bCs/>
      <w:sz w:val="26"/>
      <w:szCs w:val="26"/>
      <w:lang w:eastAsia="ar-SA"/>
    </w:rPr>
  </w:style>
  <w:style w:type="character" w:customStyle="1" w:styleId="Heading3Char">
    <w:name w:val="Heading 3 Char"/>
    <w:basedOn w:val="DefaultParagraphFont"/>
    <w:link w:val="Heading3"/>
    <w:uiPriority w:val="9"/>
    <w:rsid w:val="00B80950"/>
    <w:rPr>
      <w:rFonts w:asciiTheme="minorHAnsi" w:eastAsiaTheme="majorEastAsia" w:hAnsiTheme="minorHAnsi" w:cstheme="majorBidi"/>
      <w:b/>
      <w:bCs/>
      <w:sz w:val="24"/>
      <w:szCs w:val="24"/>
      <w:lang w:eastAsia="ar-SA"/>
    </w:rPr>
  </w:style>
  <w:style w:type="character" w:customStyle="1" w:styleId="Heading4Char">
    <w:name w:val="Heading 4 Char"/>
    <w:basedOn w:val="DefaultParagraphFont"/>
    <w:link w:val="Heading4"/>
    <w:rsid w:val="00EE6456"/>
    <w:rPr>
      <w:rFonts w:asciiTheme="minorHAnsi" w:eastAsiaTheme="majorEastAsia" w:hAnsiTheme="minorHAnsi" w:cstheme="majorBidi"/>
      <w:b/>
      <w:bCs/>
      <w:sz w:val="22"/>
      <w:szCs w:val="24"/>
      <w:lang w:eastAsia="ar-SA"/>
    </w:rPr>
  </w:style>
  <w:style w:type="paragraph" w:styleId="BodyText2">
    <w:name w:val="Body Text 2"/>
    <w:basedOn w:val="Normal"/>
    <w:link w:val="BodyText2Char"/>
    <w:unhideWhenUsed/>
    <w:rsid w:val="00907617"/>
    <w:pPr>
      <w:spacing w:after="120" w:line="480" w:lineRule="auto"/>
    </w:pPr>
  </w:style>
  <w:style w:type="character" w:customStyle="1" w:styleId="BodyText2Char">
    <w:name w:val="Body Text 2 Char"/>
    <w:basedOn w:val="DefaultParagraphFont"/>
    <w:link w:val="BodyText2"/>
    <w:rsid w:val="00907617"/>
    <w:rPr>
      <w:sz w:val="24"/>
      <w:szCs w:val="24"/>
      <w:lang w:eastAsia="ar-SA"/>
    </w:rPr>
  </w:style>
  <w:style w:type="character" w:customStyle="1" w:styleId="Heading5Char">
    <w:name w:val="Heading 5 Char"/>
    <w:basedOn w:val="DefaultParagraphFont"/>
    <w:link w:val="Heading5"/>
    <w:rsid w:val="003C60DF"/>
    <w:rPr>
      <w:rFonts w:ascii="Calibri" w:hAnsi="Calibri"/>
      <w:bCs/>
      <w:i/>
      <w:iCs/>
      <w:color w:val="4F81BD" w:themeColor="accent1"/>
      <w:sz w:val="22"/>
      <w:szCs w:val="26"/>
      <w:lang w:eastAsia="ar-SA"/>
    </w:rPr>
  </w:style>
  <w:style w:type="character" w:customStyle="1" w:styleId="WW8Num4z3">
    <w:name w:val="WW8Num4z3"/>
    <w:rsid w:val="00907617"/>
    <w:rPr>
      <w:rFonts w:ascii="Symbol" w:hAnsi="Symbol"/>
    </w:rPr>
  </w:style>
  <w:style w:type="character" w:customStyle="1" w:styleId="WW8Num5z2">
    <w:name w:val="WW8Num5z2"/>
    <w:rsid w:val="00907617"/>
    <w:rPr>
      <w:rFonts w:ascii="Wingdings" w:hAnsi="Wingdings"/>
    </w:rPr>
  </w:style>
  <w:style w:type="character" w:customStyle="1" w:styleId="WW8Num12z2">
    <w:name w:val="WW8Num12z2"/>
    <w:rsid w:val="00907617"/>
    <w:rPr>
      <w:rFonts w:ascii="Wingdings" w:hAnsi="Wingdings"/>
    </w:rPr>
  </w:style>
  <w:style w:type="character" w:customStyle="1" w:styleId="FooterChar">
    <w:name w:val="Footer Char"/>
    <w:basedOn w:val="DefaultParagraphFont"/>
    <w:uiPriority w:val="99"/>
    <w:rsid w:val="00907617"/>
  </w:style>
  <w:style w:type="character" w:customStyle="1" w:styleId="TitleChar">
    <w:name w:val="Title Char"/>
    <w:rsid w:val="00907617"/>
    <w:rPr>
      <w:rFonts w:ascii="Book Antiqua" w:hAnsi="Book Antiqua"/>
      <w:b/>
      <w:bCs/>
      <w:sz w:val="32"/>
      <w:szCs w:val="24"/>
    </w:rPr>
  </w:style>
  <w:style w:type="character" w:styleId="Emphasis">
    <w:name w:val="Emphasis"/>
    <w:qFormat/>
    <w:rsid w:val="00907617"/>
    <w:rPr>
      <w:i/>
      <w:iCs/>
    </w:rPr>
  </w:style>
  <w:style w:type="character" w:customStyle="1" w:styleId="BodyText3Char">
    <w:name w:val="Body Text 3 Char"/>
    <w:rsid w:val="00907617"/>
    <w:rPr>
      <w:sz w:val="16"/>
      <w:szCs w:val="16"/>
    </w:rPr>
  </w:style>
  <w:style w:type="character" w:customStyle="1" w:styleId="BodyTextChar">
    <w:name w:val="Body Text Char"/>
    <w:rsid w:val="00907617"/>
    <w:rPr>
      <w:rFonts w:ascii="Times New Roman" w:hAnsi="Times New Roman"/>
      <w:sz w:val="24"/>
      <w:szCs w:val="24"/>
    </w:rPr>
  </w:style>
  <w:style w:type="character" w:customStyle="1" w:styleId="BodyTextIndentChar">
    <w:name w:val="Body Text Indent Char"/>
    <w:rsid w:val="00907617"/>
    <w:rPr>
      <w:sz w:val="22"/>
      <w:szCs w:val="22"/>
    </w:rPr>
  </w:style>
  <w:style w:type="character" w:customStyle="1" w:styleId="sightschutitle">
    <w:name w:val="sights_chutitle"/>
    <w:basedOn w:val="DefaultParagraphFont"/>
    <w:rsid w:val="00907617"/>
  </w:style>
  <w:style w:type="character" w:customStyle="1" w:styleId="sightsothertitle">
    <w:name w:val="sights_othertitle"/>
    <w:basedOn w:val="DefaultParagraphFont"/>
    <w:rsid w:val="00907617"/>
  </w:style>
  <w:style w:type="character" w:customStyle="1" w:styleId="mw-headline">
    <w:name w:val="mw-headline"/>
    <w:basedOn w:val="DefaultParagraphFont"/>
    <w:rsid w:val="00907617"/>
  </w:style>
  <w:style w:type="character" w:styleId="Strong">
    <w:name w:val="Strong"/>
    <w:qFormat/>
    <w:rsid w:val="00907617"/>
    <w:rPr>
      <w:b/>
      <w:bCs/>
    </w:rPr>
  </w:style>
  <w:style w:type="paragraph" w:styleId="Title">
    <w:name w:val="Title"/>
    <w:basedOn w:val="Normal"/>
    <w:next w:val="Subtitle"/>
    <w:link w:val="TitleChar1"/>
    <w:qFormat/>
    <w:rsid w:val="00907617"/>
    <w:pPr>
      <w:jc w:val="center"/>
    </w:pPr>
    <w:rPr>
      <w:rFonts w:ascii="Book Antiqua" w:hAnsi="Book Antiqua" w:cs="Calibri"/>
      <w:b/>
      <w:bCs/>
      <w:sz w:val="32"/>
    </w:rPr>
  </w:style>
  <w:style w:type="character" w:customStyle="1" w:styleId="TitleChar1">
    <w:name w:val="Title Char1"/>
    <w:basedOn w:val="DefaultParagraphFont"/>
    <w:link w:val="Title"/>
    <w:rsid w:val="00907617"/>
    <w:rPr>
      <w:rFonts w:ascii="Book Antiqua" w:hAnsi="Book Antiqua" w:cs="Calibri"/>
      <w:b/>
      <w:bCs/>
      <w:sz w:val="32"/>
      <w:szCs w:val="24"/>
      <w:lang w:eastAsia="ar-SA"/>
    </w:rPr>
  </w:style>
  <w:style w:type="paragraph" w:styleId="Subtitle">
    <w:name w:val="Subtitle"/>
    <w:basedOn w:val="a3"/>
    <w:next w:val="BodyText"/>
    <w:link w:val="SubtitleChar"/>
    <w:qFormat/>
    <w:rsid w:val="00907617"/>
    <w:pPr>
      <w:spacing w:line="276" w:lineRule="auto"/>
      <w:jc w:val="center"/>
    </w:pPr>
    <w:rPr>
      <w:i/>
      <w:iCs/>
    </w:rPr>
  </w:style>
  <w:style w:type="character" w:customStyle="1" w:styleId="SubtitleChar">
    <w:name w:val="Subtitle Char"/>
    <w:basedOn w:val="DefaultParagraphFont"/>
    <w:link w:val="Subtitle"/>
    <w:rsid w:val="00907617"/>
    <w:rPr>
      <w:rFonts w:ascii="Arial" w:eastAsia="Microsoft YaHei" w:hAnsi="Arial" w:cs="Mangal"/>
      <w:i/>
      <w:iCs/>
      <w:sz w:val="28"/>
      <w:szCs w:val="28"/>
      <w:lang w:eastAsia="ar-SA"/>
    </w:rPr>
  </w:style>
  <w:style w:type="paragraph" w:customStyle="1" w:styleId="xl25">
    <w:name w:val="xl25"/>
    <w:basedOn w:val="Normal"/>
    <w:rsid w:val="00907617"/>
    <w:pPr>
      <w:pBdr>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b/>
      <w:bCs/>
      <w:lang w:val="en-GB"/>
    </w:rPr>
  </w:style>
  <w:style w:type="paragraph" w:customStyle="1" w:styleId="1">
    <w:name w:val="Κείμενο 1"/>
    <w:basedOn w:val="Normal"/>
    <w:rsid w:val="00907617"/>
    <w:rPr>
      <w:rFonts w:cs="Calibri"/>
      <w:b/>
      <w:szCs w:val="20"/>
    </w:rPr>
  </w:style>
  <w:style w:type="paragraph" w:customStyle="1" w:styleId="xl27">
    <w:name w:val="xl27"/>
    <w:basedOn w:val="Normal"/>
    <w:rsid w:val="00907617"/>
    <w:pPr>
      <w:pBdr>
        <w:left w:val="single" w:sz="4" w:space="0" w:color="000000"/>
        <w:right w:val="single" w:sz="4" w:space="0" w:color="000000"/>
      </w:pBdr>
      <w:spacing w:before="280" w:after="280"/>
    </w:pPr>
    <w:rPr>
      <w:rFonts w:ascii="Arial Unicode MS" w:eastAsia="Arial Unicode MS" w:hAnsi="Arial Unicode MS" w:cs="Arial Unicode MS"/>
      <w:lang w:val="en-GB"/>
    </w:rPr>
  </w:style>
  <w:style w:type="paragraph" w:customStyle="1" w:styleId="10">
    <w:name w:val="Κουκίδες 1"/>
    <w:basedOn w:val="Normal"/>
    <w:rsid w:val="00907617"/>
    <w:pPr>
      <w:spacing w:after="120" w:line="288" w:lineRule="auto"/>
      <w:ind w:left="360" w:hanging="360"/>
    </w:pPr>
    <w:rPr>
      <w:rFonts w:cs="Calibri"/>
      <w:szCs w:val="20"/>
    </w:rPr>
  </w:style>
  <w:style w:type="paragraph" w:styleId="BodyText3">
    <w:name w:val="Body Text 3"/>
    <w:basedOn w:val="Normal"/>
    <w:link w:val="BodyText3Char1"/>
    <w:rsid w:val="00907617"/>
    <w:pPr>
      <w:spacing w:after="120" w:line="276" w:lineRule="auto"/>
    </w:pPr>
    <w:rPr>
      <w:rFonts w:ascii="Book Antiqua" w:hAnsi="Book Antiqua" w:cs="Calibri"/>
      <w:sz w:val="16"/>
      <w:szCs w:val="16"/>
    </w:rPr>
  </w:style>
  <w:style w:type="character" w:customStyle="1" w:styleId="BodyText3Char1">
    <w:name w:val="Body Text 3 Char1"/>
    <w:basedOn w:val="DefaultParagraphFont"/>
    <w:link w:val="BodyText3"/>
    <w:rsid w:val="00907617"/>
    <w:rPr>
      <w:rFonts w:ascii="Book Antiqua" w:hAnsi="Book Antiqua" w:cs="Calibri"/>
      <w:sz w:val="16"/>
      <w:szCs w:val="16"/>
      <w:lang w:eastAsia="ar-SA"/>
    </w:rPr>
  </w:style>
  <w:style w:type="paragraph" w:styleId="Caption">
    <w:name w:val="caption"/>
    <w:basedOn w:val="Normal"/>
    <w:next w:val="Normal"/>
    <w:qFormat/>
    <w:rsid w:val="00907617"/>
    <w:pPr>
      <w:spacing w:before="120" w:after="120" w:line="288" w:lineRule="auto"/>
    </w:pPr>
    <w:rPr>
      <w:rFonts w:cs="Calibri"/>
      <w:b/>
      <w:szCs w:val="20"/>
    </w:rPr>
  </w:style>
  <w:style w:type="paragraph" w:customStyle="1" w:styleId="article">
    <w:name w:val="article"/>
    <w:basedOn w:val="Normal"/>
    <w:rsid w:val="00907617"/>
    <w:pPr>
      <w:spacing w:after="280"/>
    </w:pPr>
    <w:rPr>
      <w:rFonts w:ascii="Arial" w:eastAsia="Arial Unicode MS" w:hAnsi="Arial" w:cs="Arial"/>
      <w:color w:val="000000"/>
      <w:sz w:val="16"/>
      <w:szCs w:val="16"/>
    </w:rPr>
  </w:style>
  <w:style w:type="paragraph" w:styleId="TOCHeading">
    <w:name w:val="TOC Heading"/>
    <w:basedOn w:val="Heading1"/>
    <w:next w:val="Normal"/>
    <w:uiPriority w:val="39"/>
    <w:qFormat/>
    <w:rsid w:val="00907617"/>
    <w:pPr>
      <w:spacing w:line="276" w:lineRule="auto"/>
    </w:pPr>
    <w:rPr>
      <w:rFonts w:ascii="Cambria" w:eastAsia="Times New Roman" w:hAnsi="Cambria" w:cs="Times New Roman"/>
      <w:color w:val="365F91"/>
      <w:kern w:val="1"/>
    </w:rPr>
  </w:style>
  <w:style w:type="paragraph" w:styleId="TOC2">
    <w:name w:val="toc 2"/>
    <w:basedOn w:val="Normal"/>
    <w:next w:val="Normal"/>
    <w:uiPriority w:val="39"/>
    <w:rsid w:val="00907617"/>
    <w:pPr>
      <w:ind w:left="240"/>
    </w:pPr>
    <w:rPr>
      <w:smallCaps/>
      <w:sz w:val="20"/>
      <w:szCs w:val="20"/>
    </w:rPr>
  </w:style>
  <w:style w:type="paragraph" w:styleId="TOC1">
    <w:name w:val="toc 1"/>
    <w:basedOn w:val="Normal"/>
    <w:next w:val="Normal"/>
    <w:uiPriority w:val="39"/>
    <w:rsid w:val="00027B1E"/>
    <w:pPr>
      <w:spacing w:before="120" w:after="120"/>
    </w:pPr>
    <w:rPr>
      <w:b/>
      <w:bCs/>
      <w:caps/>
      <w:szCs w:val="20"/>
    </w:rPr>
  </w:style>
  <w:style w:type="paragraph" w:styleId="TOC3">
    <w:name w:val="toc 3"/>
    <w:basedOn w:val="Normal"/>
    <w:next w:val="Normal"/>
    <w:uiPriority w:val="39"/>
    <w:rsid w:val="00907617"/>
    <w:pPr>
      <w:ind w:left="480"/>
    </w:pPr>
    <w:rPr>
      <w:i/>
      <w:iCs/>
      <w:sz w:val="20"/>
      <w:szCs w:val="20"/>
    </w:rPr>
  </w:style>
  <w:style w:type="paragraph" w:styleId="TOC4">
    <w:name w:val="toc 4"/>
    <w:basedOn w:val="Normal"/>
    <w:next w:val="Normal"/>
    <w:uiPriority w:val="39"/>
    <w:rsid w:val="00907617"/>
    <w:pPr>
      <w:ind w:left="720"/>
    </w:pPr>
    <w:rPr>
      <w:sz w:val="18"/>
      <w:szCs w:val="18"/>
    </w:rPr>
  </w:style>
  <w:style w:type="paragraph" w:styleId="TOC5">
    <w:name w:val="toc 5"/>
    <w:basedOn w:val="Normal"/>
    <w:next w:val="Normal"/>
    <w:uiPriority w:val="39"/>
    <w:rsid w:val="00907617"/>
    <w:pPr>
      <w:ind w:left="960"/>
    </w:pPr>
    <w:rPr>
      <w:sz w:val="18"/>
      <w:szCs w:val="18"/>
    </w:rPr>
  </w:style>
  <w:style w:type="paragraph" w:styleId="TOC6">
    <w:name w:val="toc 6"/>
    <w:basedOn w:val="Normal"/>
    <w:next w:val="Normal"/>
    <w:uiPriority w:val="39"/>
    <w:rsid w:val="00907617"/>
    <w:pPr>
      <w:ind w:left="1200"/>
    </w:pPr>
    <w:rPr>
      <w:sz w:val="18"/>
      <w:szCs w:val="18"/>
    </w:rPr>
  </w:style>
  <w:style w:type="paragraph" w:styleId="TOC7">
    <w:name w:val="toc 7"/>
    <w:basedOn w:val="Normal"/>
    <w:next w:val="Normal"/>
    <w:uiPriority w:val="39"/>
    <w:rsid w:val="00907617"/>
    <w:pPr>
      <w:ind w:left="1440"/>
    </w:pPr>
    <w:rPr>
      <w:sz w:val="18"/>
      <w:szCs w:val="18"/>
    </w:rPr>
  </w:style>
  <w:style w:type="paragraph" w:styleId="TOC8">
    <w:name w:val="toc 8"/>
    <w:basedOn w:val="Normal"/>
    <w:next w:val="Normal"/>
    <w:uiPriority w:val="39"/>
    <w:rsid w:val="00907617"/>
    <w:pPr>
      <w:ind w:left="1680"/>
    </w:pPr>
    <w:rPr>
      <w:sz w:val="18"/>
      <w:szCs w:val="18"/>
    </w:rPr>
  </w:style>
  <w:style w:type="paragraph" w:styleId="TOC9">
    <w:name w:val="toc 9"/>
    <w:basedOn w:val="Normal"/>
    <w:next w:val="Normal"/>
    <w:uiPriority w:val="39"/>
    <w:rsid w:val="00907617"/>
    <w:pPr>
      <w:ind w:left="1920"/>
    </w:pPr>
    <w:rPr>
      <w:sz w:val="18"/>
      <w:szCs w:val="18"/>
    </w:rPr>
  </w:style>
  <w:style w:type="paragraph" w:customStyle="1" w:styleId="100">
    <w:name w:val="Κατάλογος περιεχομένων 10"/>
    <w:basedOn w:val="a5"/>
    <w:rsid w:val="00907617"/>
    <w:pPr>
      <w:tabs>
        <w:tab w:val="right" w:leader="dot" w:pos="7091"/>
      </w:tabs>
      <w:spacing w:after="200" w:line="276" w:lineRule="auto"/>
      <w:ind w:left="2547"/>
    </w:pPr>
    <w:rPr>
      <w:rFonts w:ascii="Book Antiqua" w:hAnsi="Book Antiqua"/>
      <w:szCs w:val="22"/>
    </w:rPr>
  </w:style>
  <w:style w:type="character" w:customStyle="1" w:styleId="WW8Num1z0">
    <w:name w:val="WW8Num1z0"/>
    <w:rsid w:val="006F4BEE"/>
    <w:rPr>
      <w:rFonts w:ascii="Wingdings 2" w:hAnsi="Wingdings 2" w:cs="OpenSymbol"/>
    </w:rPr>
  </w:style>
  <w:style w:type="character" w:customStyle="1" w:styleId="ac">
    <w:name w:val="Μη αρμονικό κείμενο"/>
    <w:rsid w:val="006F4BEE"/>
    <w:rPr>
      <w:rFonts w:ascii="Courier New" w:eastAsia="NSimSun" w:hAnsi="Courier New" w:cs="Courier New"/>
    </w:rPr>
  </w:style>
  <w:style w:type="paragraph" w:customStyle="1" w:styleId="ad">
    <w:name w:val="Επικεφαλίδα καταλόγου περιεχομένων"/>
    <w:basedOn w:val="a3"/>
    <w:rsid w:val="00AF4237"/>
    <w:pPr>
      <w:widowControl w:val="0"/>
      <w:suppressLineNumbers/>
    </w:pPr>
    <w:rPr>
      <w:b/>
      <w:bCs/>
      <w:kern w:val="1"/>
      <w:sz w:val="32"/>
      <w:szCs w:val="32"/>
      <w:lang w:eastAsia="hi-IN" w:bidi="hi-IN"/>
    </w:rPr>
  </w:style>
  <w:style w:type="paragraph" w:styleId="ListParagraph">
    <w:name w:val="List Paragraph"/>
    <w:basedOn w:val="Normal"/>
    <w:uiPriority w:val="34"/>
    <w:qFormat/>
    <w:rsid w:val="00F16ED9"/>
    <w:pPr>
      <w:ind w:left="720"/>
      <w:contextualSpacing/>
    </w:pPr>
  </w:style>
  <w:style w:type="numbering" w:customStyle="1" w:styleId="NoList1">
    <w:name w:val="No List1"/>
    <w:next w:val="NoList"/>
    <w:uiPriority w:val="99"/>
    <w:semiHidden/>
    <w:unhideWhenUsed/>
    <w:rsid w:val="00D60D2D"/>
  </w:style>
  <w:style w:type="character" w:customStyle="1" w:styleId="NumberingSymbols">
    <w:name w:val="Numbering Symbols"/>
    <w:rsid w:val="00D60D2D"/>
  </w:style>
  <w:style w:type="character" w:customStyle="1" w:styleId="WW8Num1z1">
    <w:name w:val="WW8Num1z1"/>
    <w:rsid w:val="00D60D2D"/>
    <w:rPr>
      <w:rFonts w:ascii="Courier New" w:hAnsi="Courier New" w:cs="Courier New"/>
    </w:rPr>
  </w:style>
  <w:style w:type="character" w:customStyle="1" w:styleId="WW8Num1z2">
    <w:name w:val="WW8Num1z2"/>
    <w:rsid w:val="00D60D2D"/>
    <w:rPr>
      <w:rFonts w:ascii="Wingdings" w:hAnsi="Wingdings" w:cs="Wingdings"/>
    </w:rPr>
  </w:style>
  <w:style w:type="character" w:customStyle="1" w:styleId="WW8Num1z3">
    <w:name w:val="WW8Num1z3"/>
    <w:rsid w:val="00D60D2D"/>
    <w:rPr>
      <w:rFonts w:ascii="Symbol" w:hAnsi="Symbol" w:cs="Symbol"/>
    </w:rPr>
  </w:style>
  <w:style w:type="character" w:customStyle="1" w:styleId="WW8Num2z2">
    <w:name w:val="WW8Num2z2"/>
    <w:rsid w:val="00D60D2D"/>
  </w:style>
  <w:style w:type="character" w:customStyle="1" w:styleId="WW8Num2z4">
    <w:name w:val="WW8Num2z4"/>
    <w:rsid w:val="00D60D2D"/>
  </w:style>
  <w:style w:type="character" w:customStyle="1" w:styleId="WW8Num2z5">
    <w:name w:val="WW8Num2z5"/>
    <w:rsid w:val="00D60D2D"/>
  </w:style>
  <w:style w:type="character" w:customStyle="1" w:styleId="WW8Num2z6">
    <w:name w:val="WW8Num2z6"/>
    <w:rsid w:val="00D60D2D"/>
  </w:style>
  <w:style w:type="character" w:customStyle="1" w:styleId="WW8Num2z7">
    <w:name w:val="WW8Num2z7"/>
    <w:rsid w:val="00D60D2D"/>
  </w:style>
  <w:style w:type="character" w:customStyle="1" w:styleId="WW8Num2z8">
    <w:name w:val="WW8Num2z8"/>
    <w:rsid w:val="00D60D2D"/>
  </w:style>
  <w:style w:type="character" w:customStyle="1" w:styleId="WW8Num6z2">
    <w:name w:val="WW8Num6z2"/>
    <w:rsid w:val="00D60D2D"/>
    <w:rPr>
      <w:rFonts w:ascii="Wingdings" w:hAnsi="Wingdings" w:cs="Wingdings"/>
      <w:sz w:val="20"/>
    </w:rPr>
  </w:style>
  <w:style w:type="character" w:customStyle="1" w:styleId="WW8Num7z2">
    <w:name w:val="WW8Num7z2"/>
    <w:rsid w:val="00D60D2D"/>
    <w:rPr>
      <w:rFonts w:ascii="Wingdings" w:hAnsi="Wingdings" w:cs="Wingdings"/>
      <w:sz w:val="20"/>
    </w:rPr>
  </w:style>
  <w:style w:type="character" w:customStyle="1" w:styleId="WW8Num8z2">
    <w:name w:val="WW8Num8z2"/>
    <w:rsid w:val="00D60D2D"/>
    <w:rPr>
      <w:rFonts w:ascii="Wingdings" w:hAnsi="Wingdings" w:cs="Wingdings"/>
      <w:sz w:val="20"/>
    </w:rPr>
  </w:style>
  <w:style w:type="character" w:customStyle="1" w:styleId="WW8Num9z2">
    <w:name w:val="WW8Num9z2"/>
    <w:rsid w:val="00D60D2D"/>
    <w:rPr>
      <w:rFonts w:ascii="Wingdings" w:hAnsi="Wingdings" w:cs="Wingdings"/>
      <w:sz w:val="20"/>
    </w:rPr>
  </w:style>
  <w:style w:type="character" w:customStyle="1" w:styleId="WW8Num10z2">
    <w:name w:val="WW8Num10z2"/>
    <w:rsid w:val="00D60D2D"/>
    <w:rPr>
      <w:rFonts w:ascii="Wingdings" w:hAnsi="Wingdings" w:cs="Wingdings"/>
      <w:sz w:val="20"/>
    </w:rPr>
  </w:style>
  <w:style w:type="character" w:customStyle="1" w:styleId="WW8Num11z2">
    <w:name w:val="WW8Num11z2"/>
    <w:rsid w:val="00D60D2D"/>
  </w:style>
  <w:style w:type="character" w:customStyle="1" w:styleId="WW8Num11z3">
    <w:name w:val="WW8Num11z3"/>
    <w:rsid w:val="00D60D2D"/>
  </w:style>
  <w:style w:type="character" w:customStyle="1" w:styleId="WW8Num11z4">
    <w:name w:val="WW8Num11z4"/>
    <w:rsid w:val="00D60D2D"/>
  </w:style>
  <w:style w:type="character" w:customStyle="1" w:styleId="WW8Num11z5">
    <w:name w:val="WW8Num11z5"/>
    <w:rsid w:val="00D60D2D"/>
  </w:style>
  <w:style w:type="character" w:customStyle="1" w:styleId="WW8Num11z6">
    <w:name w:val="WW8Num11z6"/>
    <w:rsid w:val="00D60D2D"/>
  </w:style>
  <w:style w:type="character" w:customStyle="1" w:styleId="WW8Num11z7">
    <w:name w:val="WW8Num11z7"/>
    <w:rsid w:val="00D60D2D"/>
  </w:style>
  <w:style w:type="character" w:customStyle="1" w:styleId="WW8Num11z8">
    <w:name w:val="WW8Num11z8"/>
    <w:rsid w:val="00D60D2D"/>
  </w:style>
  <w:style w:type="character" w:customStyle="1" w:styleId="WW8Num14z0">
    <w:name w:val="WW8Num14z0"/>
    <w:rsid w:val="00D60D2D"/>
    <w:rPr>
      <w:rFonts w:cs="Arial"/>
      <w:color w:val="000000"/>
      <w:lang w:val="el-GR"/>
    </w:rPr>
  </w:style>
  <w:style w:type="character" w:customStyle="1" w:styleId="WW8Num14z1">
    <w:name w:val="WW8Num14z1"/>
    <w:rsid w:val="00D60D2D"/>
  </w:style>
  <w:style w:type="character" w:customStyle="1" w:styleId="WW8Num14z2">
    <w:name w:val="WW8Num14z2"/>
    <w:rsid w:val="00D60D2D"/>
  </w:style>
  <w:style w:type="character" w:customStyle="1" w:styleId="WW8Num14z3">
    <w:name w:val="WW8Num14z3"/>
    <w:rsid w:val="00D60D2D"/>
  </w:style>
  <w:style w:type="character" w:customStyle="1" w:styleId="WW8Num14z4">
    <w:name w:val="WW8Num14z4"/>
    <w:rsid w:val="00D60D2D"/>
  </w:style>
  <w:style w:type="character" w:customStyle="1" w:styleId="WW8Num14z5">
    <w:name w:val="WW8Num14z5"/>
    <w:rsid w:val="00D60D2D"/>
  </w:style>
  <w:style w:type="character" w:customStyle="1" w:styleId="WW8Num14z6">
    <w:name w:val="WW8Num14z6"/>
    <w:rsid w:val="00D60D2D"/>
  </w:style>
  <w:style w:type="character" w:customStyle="1" w:styleId="WW8Num14z7">
    <w:name w:val="WW8Num14z7"/>
    <w:rsid w:val="00D60D2D"/>
  </w:style>
  <w:style w:type="character" w:customStyle="1" w:styleId="WW8Num14z8">
    <w:name w:val="WW8Num14z8"/>
    <w:rsid w:val="00D60D2D"/>
  </w:style>
  <w:style w:type="character" w:customStyle="1" w:styleId="WW8Num12z3">
    <w:name w:val="WW8Num12z3"/>
    <w:rsid w:val="00D60D2D"/>
  </w:style>
  <w:style w:type="character" w:customStyle="1" w:styleId="WW8Num12z4">
    <w:name w:val="WW8Num12z4"/>
    <w:rsid w:val="00D60D2D"/>
  </w:style>
  <w:style w:type="character" w:customStyle="1" w:styleId="WW8Num12z5">
    <w:name w:val="WW8Num12z5"/>
    <w:rsid w:val="00D60D2D"/>
  </w:style>
  <w:style w:type="character" w:customStyle="1" w:styleId="WW8Num12z6">
    <w:name w:val="WW8Num12z6"/>
    <w:rsid w:val="00D60D2D"/>
  </w:style>
  <w:style w:type="character" w:customStyle="1" w:styleId="WW8Num12z7">
    <w:name w:val="WW8Num12z7"/>
    <w:rsid w:val="00D60D2D"/>
  </w:style>
  <w:style w:type="character" w:customStyle="1" w:styleId="WW8Num12z8">
    <w:name w:val="WW8Num12z8"/>
    <w:rsid w:val="00D60D2D"/>
  </w:style>
  <w:style w:type="character" w:customStyle="1" w:styleId="WW8Num13z2">
    <w:name w:val="WW8Num13z2"/>
    <w:rsid w:val="00D60D2D"/>
    <w:rPr>
      <w:rFonts w:ascii="Wingdings" w:hAnsi="Wingdings" w:cs="Wingdings"/>
      <w:sz w:val="20"/>
    </w:rPr>
  </w:style>
  <w:style w:type="paragraph" w:customStyle="1" w:styleId="Heading">
    <w:name w:val="Heading"/>
    <w:basedOn w:val="Normal"/>
    <w:next w:val="BodyText"/>
    <w:rsid w:val="00D60D2D"/>
    <w:pPr>
      <w:keepNext/>
      <w:widowControl w:val="0"/>
      <w:spacing w:before="240" w:after="120"/>
      <w:jc w:val="left"/>
    </w:pPr>
    <w:rPr>
      <w:rFonts w:ascii="Arial" w:eastAsia="Arial Unicode MS" w:hAnsi="Arial" w:cs="Arial Unicode MS"/>
      <w:kern w:val="1"/>
      <w:sz w:val="28"/>
      <w:szCs w:val="28"/>
      <w:lang w:val="en" w:eastAsia="hi-IN" w:bidi="hi-IN"/>
    </w:rPr>
  </w:style>
  <w:style w:type="paragraph" w:customStyle="1" w:styleId="Index">
    <w:name w:val="Index"/>
    <w:basedOn w:val="Normal"/>
    <w:rsid w:val="00D60D2D"/>
    <w:pPr>
      <w:widowControl w:val="0"/>
      <w:suppressLineNumbers/>
      <w:jc w:val="left"/>
    </w:pPr>
    <w:rPr>
      <w:rFonts w:ascii="Times New Roman" w:eastAsia="Arial Unicode MS" w:hAnsi="Times New Roman" w:cs="Arial Unicode MS"/>
      <w:kern w:val="1"/>
      <w:sz w:val="24"/>
      <w:lang w:val="en" w:eastAsia="hi-IN" w:bidi="hi-IN"/>
    </w:rPr>
  </w:style>
  <w:style w:type="paragraph" w:customStyle="1" w:styleId="TableContents">
    <w:name w:val="Table Contents"/>
    <w:basedOn w:val="Normal"/>
    <w:rsid w:val="00D60D2D"/>
    <w:pPr>
      <w:widowControl w:val="0"/>
      <w:suppressLineNumbers/>
      <w:jc w:val="left"/>
    </w:pPr>
    <w:rPr>
      <w:rFonts w:ascii="Times New Roman" w:eastAsia="Arial Unicode MS" w:hAnsi="Times New Roman" w:cs="Arial Unicode MS"/>
      <w:kern w:val="1"/>
      <w:sz w:val="24"/>
      <w:lang w:val="en" w:eastAsia="hi-IN" w:bidi="hi-IN"/>
    </w:rPr>
  </w:style>
  <w:style w:type="paragraph" w:customStyle="1" w:styleId="TableHeading">
    <w:name w:val="Table Heading"/>
    <w:basedOn w:val="TableContents"/>
    <w:rsid w:val="00D60D2D"/>
    <w:pPr>
      <w:jc w:val="center"/>
    </w:pPr>
    <w:rPr>
      <w:b/>
      <w:bCs/>
    </w:rPr>
  </w:style>
  <w:style w:type="character" w:customStyle="1" w:styleId="Heading8Char">
    <w:name w:val="Heading 8 Char"/>
    <w:link w:val="Heading8"/>
    <w:rsid w:val="00D60D2D"/>
    <w:rPr>
      <w:rFonts w:asciiTheme="minorHAnsi" w:hAnsiTheme="minorHAnsi"/>
      <w:b/>
      <w:bCs/>
      <w:color w:val="000000"/>
      <w:kern w:val="1"/>
      <w:lang w:eastAsia="ar-SA"/>
    </w:rPr>
  </w:style>
  <w:style w:type="character" w:customStyle="1" w:styleId="FootnoteTextChar">
    <w:name w:val="Footnote Text Char"/>
    <w:link w:val="FootnoteText"/>
    <w:rsid w:val="00D60D2D"/>
    <w:rPr>
      <w:rFonts w:asciiTheme="minorHAnsi" w:hAnsi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254">
      <w:bodyDiv w:val="1"/>
      <w:marLeft w:val="0"/>
      <w:marRight w:val="0"/>
      <w:marTop w:val="0"/>
      <w:marBottom w:val="0"/>
      <w:divBdr>
        <w:top w:val="none" w:sz="0" w:space="0" w:color="auto"/>
        <w:left w:val="none" w:sz="0" w:space="0" w:color="auto"/>
        <w:bottom w:val="none" w:sz="0" w:space="0" w:color="auto"/>
        <w:right w:val="none" w:sz="0" w:space="0" w:color="auto"/>
      </w:divBdr>
    </w:div>
    <w:div w:id="335690281">
      <w:bodyDiv w:val="1"/>
      <w:marLeft w:val="0"/>
      <w:marRight w:val="0"/>
      <w:marTop w:val="0"/>
      <w:marBottom w:val="0"/>
      <w:divBdr>
        <w:top w:val="none" w:sz="0" w:space="0" w:color="auto"/>
        <w:left w:val="none" w:sz="0" w:space="0" w:color="auto"/>
        <w:bottom w:val="none" w:sz="0" w:space="0" w:color="auto"/>
        <w:right w:val="none" w:sz="0" w:space="0" w:color="auto"/>
      </w:divBdr>
    </w:div>
    <w:div w:id="855581257">
      <w:bodyDiv w:val="1"/>
      <w:marLeft w:val="0"/>
      <w:marRight w:val="0"/>
      <w:marTop w:val="0"/>
      <w:marBottom w:val="0"/>
      <w:divBdr>
        <w:top w:val="none" w:sz="0" w:space="0" w:color="auto"/>
        <w:left w:val="none" w:sz="0" w:space="0" w:color="auto"/>
        <w:bottom w:val="none" w:sz="0" w:space="0" w:color="auto"/>
        <w:right w:val="none" w:sz="0" w:space="0" w:color="auto"/>
      </w:divBdr>
    </w:div>
    <w:div w:id="911739996">
      <w:bodyDiv w:val="1"/>
      <w:marLeft w:val="0"/>
      <w:marRight w:val="0"/>
      <w:marTop w:val="0"/>
      <w:marBottom w:val="0"/>
      <w:divBdr>
        <w:top w:val="none" w:sz="0" w:space="0" w:color="auto"/>
        <w:left w:val="none" w:sz="0" w:space="0" w:color="auto"/>
        <w:bottom w:val="none" w:sz="0" w:space="0" w:color="auto"/>
        <w:right w:val="none" w:sz="0" w:space="0" w:color="auto"/>
      </w:divBdr>
    </w:div>
    <w:div w:id="921913378">
      <w:bodyDiv w:val="1"/>
      <w:marLeft w:val="0"/>
      <w:marRight w:val="0"/>
      <w:marTop w:val="0"/>
      <w:marBottom w:val="0"/>
      <w:divBdr>
        <w:top w:val="none" w:sz="0" w:space="0" w:color="auto"/>
        <w:left w:val="none" w:sz="0" w:space="0" w:color="auto"/>
        <w:bottom w:val="none" w:sz="0" w:space="0" w:color="auto"/>
        <w:right w:val="none" w:sz="0" w:space="0" w:color="auto"/>
      </w:divBdr>
    </w:div>
    <w:div w:id="925574275">
      <w:bodyDiv w:val="1"/>
      <w:marLeft w:val="0"/>
      <w:marRight w:val="0"/>
      <w:marTop w:val="0"/>
      <w:marBottom w:val="0"/>
      <w:divBdr>
        <w:top w:val="none" w:sz="0" w:space="0" w:color="auto"/>
        <w:left w:val="none" w:sz="0" w:space="0" w:color="auto"/>
        <w:bottom w:val="none" w:sz="0" w:space="0" w:color="auto"/>
        <w:right w:val="none" w:sz="0" w:space="0" w:color="auto"/>
      </w:divBdr>
    </w:div>
    <w:div w:id="942109203">
      <w:bodyDiv w:val="1"/>
      <w:marLeft w:val="0"/>
      <w:marRight w:val="0"/>
      <w:marTop w:val="0"/>
      <w:marBottom w:val="0"/>
      <w:divBdr>
        <w:top w:val="none" w:sz="0" w:space="0" w:color="auto"/>
        <w:left w:val="none" w:sz="0" w:space="0" w:color="auto"/>
        <w:bottom w:val="none" w:sz="0" w:space="0" w:color="auto"/>
        <w:right w:val="none" w:sz="0" w:space="0" w:color="auto"/>
      </w:divBdr>
    </w:div>
    <w:div w:id="1031762505">
      <w:bodyDiv w:val="1"/>
      <w:marLeft w:val="0"/>
      <w:marRight w:val="0"/>
      <w:marTop w:val="0"/>
      <w:marBottom w:val="0"/>
      <w:divBdr>
        <w:top w:val="none" w:sz="0" w:space="0" w:color="auto"/>
        <w:left w:val="none" w:sz="0" w:space="0" w:color="auto"/>
        <w:bottom w:val="none" w:sz="0" w:space="0" w:color="auto"/>
        <w:right w:val="none" w:sz="0" w:space="0" w:color="auto"/>
      </w:divBdr>
    </w:div>
    <w:div w:id="1159225099">
      <w:bodyDiv w:val="1"/>
      <w:marLeft w:val="0"/>
      <w:marRight w:val="0"/>
      <w:marTop w:val="0"/>
      <w:marBottom w:val="0"/>
      <w:divBdr>
        <w:top w:val="none" w:sz="0" w:space="0" w:color="auto"/>
        <w:left w:val="none" w:sz="0" w:space="0" w:color="auto"/>
        <w:bottom w:val="none" w:sz="0" w:space="0" w:color="auto"/>
        <w:right w:val="none" w:sz="0" w:space="0" w:color="auto"/>
      </w:divBdr>
    </w:div>
    <w:div w:id="1572890251">
      <w:bodyDiv w:val="1"/>
      <w:marLeft w:val="0"/>
      <w:marRight w:val="0"/>
      <w:marTop w:val="0"/>
      <w:marBottom w:val="0"/>
      <w:divBdr>
        <w:top w:val="none" w:sz="0" w:space="0" w:color="auto"/>
        <w:left w:val="none" w:sz="0" w:space="0" w:color="auto"/>
        <w:bottom w:val="none" w:sz="0" w:space="0" w:color="auto"/>
        <w:right w:val="none" w:sz="0" w:space="0" w:color="auto"/>
      </w:divBdr>
    </w:div>
    <w:div w:id="1867786680">
      <w:bodyDiv w:val="1"/>
      <w:marLeft w:val="0"/>
      <w:marRight w:val="0"/>
      <w:marTop w:val="0"/>
      <w:marBottom w:val="0"/>
      <w:divBdr>
        <w:top w:val="none" w:sz="0" w:space="0" w:color="auto"/>
        <w:left w:val="none" w:sz="0" w:space="0" w:color="auto"/>
        <w:bottom w:val="none" w:sz="0" w:space="0" w:color="auto"/>
        <w:right w:val="none" w:sz="0" w:space="0" w:color="auto"/>
      </w:divBdr>
    </w:div>
    <w:div w:id="1995599527">
      <w:bodyDiv w:val="1"/>
      <w:marLeft w:val="0"/>
      <w:marRight w:val="0"/>
      <w:marTop w:val="0"/>
      <w:marBottom w:val="0"/>
      <w:divBdr>
        <w:top w:val="none" w:sz="0" w:space="0" w:color="auto"/>
        <w:left w:val="none" w:sz="0" w:space="0" w:color="auto"/>
        <w:bottom w:val="none" w:sz="0" w:space="0" w:color="auto"/>
        <w:right w:val="none" w:sz="0" w:space="0" w:color="auto"/>
      </w:divBdr>
    </w:div>
    <w:div w:id="20834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5693-D633-4096-81DD-EBC737F7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41</Pages>
  <Words>18741</Words>
  <Characters>101204</Characters>
  <Application>Microsoft Office Word</Application>
  <DocSecurity>0</DocSecurity>
  <Lines>843</Lines>
  <Paragraphs>239</Paragraphs>
  <ScaleCrop>false</ScaleCrop>
  <HeadingPairs>
    <vt:vector size="2" baseType="variant">
      <vt:variant>
        <vt:lpstr>Title</vt:lpstr>
      </vt:variant>
      <vt:variant>
        <vt:i4>1</vt:i4>
      </vt:variant>
    </vt:vector>
  </HeadingPairs>
  <TitlesOfParts>
    <vt:vector size="1" baseType="lpstr">
      <vt:lpstr>ΠΑΡΑΔΟΤΕΟ 3.1.1</vt:lpstr>
    </vt:vector>
  </TitlesOfParts>
  <Company>Hewlett-Packard Company</Company>
  <LinksUpToDate>false</LinksUpToDate>
  <CharactersWithSpaces>119706</CharactersWithSpaces>
  <SharedDoc>false</SharedDoc>
  <HLinks>
    <vt:vector size="846" baseType="variant">
      <vt:variant>
        <vt:i4>3670071</vt:i4>
      </vt:variant>
      <vt:variant>
        <vt:i4>420</vt:i4>
      </vt:variant>
      <vt:variant>
        <vt:i4>0</vt:i4>
      </vt:variant>
      <vt:variant>
        <vt:i4>5</vt:i4>
      </vt:variant>
      <vt:variant>
        <vt:lpwstr>http://travelforum.gr/index.php?topic=351.0</vt:lpwstr>
      </vt:variant>
      <vt:variant>
        <vt:lpwstr/>
      </vt:variant>
      <vt:variant>
        <vt:i4>4128841</vt:i4>
      </vt:variant>
      <vt:variant>
        <vt:i4>417</vt:i4>
      </vt:variant>
      <vt:variant>
        <vt:i4>0</vt:i4>
      </vt:variant>
      <vt:variant>
        <vt:i4>5</vt:i4>
      </vt:variant>
      <vt:variant>
        <vt:lpwstr>http://www.thesprotia.gr/newsdesk_info.php?newsPath=57_62&amp;newsdesk_id=142</vt:lpwstr>
      </vt:variant>
      <vt:variant>
        <vt:lpwstr/>
      </vt:variant>
      <vt:variant>
        <vt:i4>4063295</vt:i4>
      </vt:variant>
      <vt:variant>
        <vt:i4>414</vt:i4>
      </vt:variant>
      <vt:variant>
        <vt:i4>0</vt:i4>
      </vt:variant>
      <vt:variant>
        <vt:i4>5</vt:i4>
      </vt:variant>
      <vt:variant>
        <vt:lpwstr>http://travelforum.gr/index.php?topic=339.0</vt:lpwstr>
      </vt:variant>
      <vt:variant>
        <vt:lpwstr/>
      </vt:variant>
      <vt:variant>
        <vt:i4>4128841</vt:i4>
      </vt:variant>
      <vt:variant>
        <vt:i4>411</vt:i4>
      </vt:variant>
      <vt:variant>
        <vt:i4>0</vt:i4>
      </vt:variant>
      <vt:variant>
        <vt:i4>5</vt:i4>
      </vt:variant>
      <vt:variant>
        <vt:lpwstr>http://www.thesprotia.gr/newsdesk_info.php?newsPath=57_62&amp;newsdesk_id=141</vt:lpwstr>
      </vt:variant>
      <vt:variant>
        <vt:lpwstr/>
      </vt:variant>
      <vt:variant>
        <vt:i4>3735606</vt:i4>
      </vt:variant>
      <vt:variant>
        <vt:i4>408</vt:i4>
      </vt:variant>
      <vt:variant>
        <vt:i4>0</vt:i4>
      </vt:variant>
      <vt:variant>
        <vt:i4>5</vt:i4>
      </vt:variant>
      <vt:variant>
        <vt:lpwstr>http://travelforum.gr/index.php?topic=340.0</vt:lpwstr>
      </vt:variant>
      <vt:variant>
        <vt:lpwstr/>
      </vt:variant>
      <vt:variant>
        <vt:i4>8126551</vt:i4>
      </vt:variant>
      <vt:variant>
        <vt:i4>405</vt:i4>
      </vt:variant>
      <vt:variant>
        <vt:i4>0</vt:i4>
      </vt:variant>
      <vt:variant>
        <vt:i4>5</vt:i4>
      </vt:variant>
      <vt:variant>
        <vt:lpwstr>http://www.thesprotia.gr/newsdesk_info.php?newsPath=57_61&amp;newsdesk_id=140&amp;language=GR</vt:lpwstr>
      </vt:variant>
      <vt:variant>
        <vt:lpwstr/>
      </vt:variant>
      <vt:variant>
        <vt:i4>3670070</vt:i4>
      </vt:variant>
      <vt:variant>
        <vt:i4>402</vt:i4>
      </vt:variant>
      <vt:variant>
        <vt:i4>0</vt:i4>
      </vt:variant>
      <vt:variant>
        <vt:i4>5</vt:i4>
      </vt:variant>
      <vt:variant>
        <vt:lpwstr>http://travelforum.gr/index.php?topic=350.0</vt:lpwstr>
      </vt:variant>
      <vt:variant>
        <vt:lpwstr/>
      </vt:variant>
      <vt:variant>
        <vt:i4>3866690</vt:i4>
      </vt:variant>
      <vt:variant>
        <vt:i4>399</vt:i4>
      </vt:variant>
      <vt:variant>
        <vt:i4>0</vt:i4>
      </vt:variant>
      <vt:variant>
        <vt:i4>5</vt:i4>
      </vt:variant>
      <vt:variant>
        <vt:lpwstr>http://www.thesprotia.gr/newsdesk_info.php?newsPath=57_59&amp;newsdesk_id=138</vt:lpwstr>
      </vt:variant>
      <vt:variant>
        <vt:lpwstr/>
      </vt:variant>
      <vt:variant>
        <vt:i4>3735604</vt:i4>
      </vt:variant>
      <vt:variant>
        <vt:i4>396</vt:i4>
      </vt:variant>
      <vt:variant>
        <vt:i4>0</vt:i4>
      </vt:variant>
      <vt:variant>
        <vt:i4>5</vt:i4>
      </vt:variant>
      <vt:variant>
        <vt:lpwstr>http://travelforum.gr/index.php?topic=342.0</vt:lpwstr>
      </vt:variant>
      <vt:variant>
        <vt:lpwstr/>
      </vt:variant>
      <vt:variant>
        <vt:i4>3735615</vt:i4>
      </vt:variant>
      <vt:variant>
        <vt:i4>393</vt:i4>
      </vt:variant>
      <vt:variant>
        <vt:i4>0</vt:i4>
      </vt:variant>
      <vt:variant>
        <vt:i4>5</vt:i4>
      </vt:variant>
      <vt:variant>
        <vt:lpwstr>http://travelforum.gr/index.php?topic=349.0</vt:lpwstr>
      </vt:variant>
      <vt:variant>
        <vt:lpwstr/>
      </vt:variant>
      <vt:variant>
        <vt:i4>7864409</vt:i4>
      </vt:variant>
      <vt:variant>
        <vt:i4>390</vt:i4>
      </vt:variant>
      <vt:variant>
        <vt:i4>0</vt:i4>
      </vt:variant>
      <vt:variant>
        <vt:i4>5</vt:i4>
      </vt:variant>
      <vt:variant>
        <vt:lpwstr>http://www.thesprotia.gr/newsdesk_info.php?newsPath=57_59&amp;newsdesk_id=136&amp;language=GR</vt:lpwstr>
      </vt:variant>
      <vt:variant>
        <vt:lpwstr/>
      </vt:variant>
      <vt:variant>
        <vt:i4>4063280</vt:i4>
      </vt:variant>
      <vt:variant>
        <vt:i4>387</vt:i4>
      </vt:variant>
      <vt:variant>
        <vt:i4>0</vt:i4>
      </vt:variant>
      <vt:variant>
        <vt:i4>5</vt:i4>
      </vt:variant>
      <vt:variant>
        <vt:lpwstr>http://travelforum.gr/index.php?topic=134.0</vt:lpwstr>
      </vt:variant>
      <vt:variant>
        <vt:lpwstr/>
      </vt:variant>
      <vt:variant>
        <vt:i4>7864408</vt:i4>
      </vt:variant>
      <vt:variant>
        <vt:i4>384</vt:i4>
      </vt:variant>
      <vt:variant>
        <vt:i4>0</vt:i4>
      </vt:variant>
      <vt:variant>
        <vt:i4>5</vt:i4>
      </vt:variant>
      <vt:variant>
        <vt:lpwstr>http://www.thesprotia.gr/newsdesk_info.php?newsPath=57_59&amp;newsdesk_id=137&amp;language=GR</vt:lpwstr>
      </vt:variant>
      <vt:variant>
        <vt:lpwstr/>
      </vt:variant>
      <vt:variant>
        <vt:i4>4063287</vt:i4>
      </vt:variant>
      <vt:variant>
        <vt:i4>381</vt:i4>
      </vt:variant>
      <vt:variant>
        <vt:i4>0</vt:i4>
      </vt:variant>
      <vt:variant>
        <vt:i4>5</vt:i4>
      </vt:variant>
      <vt:variant>
        <vt:lpwstr>http://travelforum.gr/index.php?topic=133.0</vt:lpwstr>
      </vt:variant>
      <vt:variant>
        <vt:lpwstr/>
      </vt:variant>
      <vt:variant>
        <vt:i4>7864410</vt:i4>
      </vt:variant>
      <vt:variant>
        <vt:i4>378</vt:i4>
      </vt:variant>
      <vt:variant>
        <vt:i4>0</vt:i4>
      </vt:variant>
      <vt:variant>
        <vt:i4>5</vt:i4>
      </vt:variant>
      <vt:variant>
        <vt:lpwstr>http://www.thesprotia.gr/newsdesk_info.php?newsPath=57_59&amp;newsdesk_id=135&amp;language=GR</vt:lpwstr>
      </vt:variant>
      <vt:variant>
        <vt:lpwstr/>
      </vt:variant>
      <vt:variant>
        <vt:i4>4063281</vt:i4>
      </vt:variant>
      <vt:variant>
        <vt:i4>375</vt:i4>
      </vt:variant>
      <vt:variant>
        <vt:i4>0</vt:i4>
      </vt:variant>
      <vt:variant>
        <vt:i4>5</vt:i4>
      </vt:variant>
      <vt:variant>
        <vt:lpwstr>http://travelforum.gr/index.php?topic=135.0</vt:lpwstr>
      </vt:variant>
      <vt:variant>
        <vt:lpwstr/>
      </vt:variant>
      <vt:variant>
        <vt:i4>7864412</vt:i4>
      </vt:variant>
      <vt:variant>
        <vt:i4>372</vt:i4>
      </vt:variant>
      <vt:variant>
        <vt:i4>0</vt:i4>
      </vt:variant>
      <vt:variant>
        <vt:i4>5</vt:i4>
      </vt:variant>
      <vt:variant>
        <vt:lpwstr>http://www.thesprotia.gr/newsdesk_info.php?newsPath=57_59&amp;newsdesk_id=133&amp;language=GR</vt:lpwstr>
      </vt:variant>
      <vt:variant>
        <vt:lpwstr/>
      </vt:variant>
      <vt:variant>
        <vt:i4>4063283</vt:i4>
      </vt:variant>
      <vt:variant>
        <vt:i4>369</vt:i4>
      </vt:variant>
      <vt:variant>
        <vt:i4>0</vt:i4>
      </vt:variant>
      <vt:variant>
        <vt:i4>5</vt:i4>
      </vt:variant>
      <vt:variant>
        <vt:lpwstr>http://travelforum.gr/index.php?topic=137.0</vt:lpwstr>
      </vt:variant>
      <vt:variant>
        <vt:lpwstr/>
      </vt:variant>
      <vt:variant>
        <vt:i4>7864413</vt:i4>
      </vt:variant>
      <vt:variant>
        <vt:i4>366</vt:i4>
      </vt:variant>
      <vt:variant>
        <vt:i4>0</vt:i4>
      </vt:variant>
      <vt:variant>
        <vt:i4>5</vt:i4>
      </vt:variant>
      <vt:variant>
        <vt:lpwstr>http://www.thesprotia.gr/newsdesk_info.php?newsPath=57_59&amp;newsdesk_id=132&amp;language=GR</vt:lpwstr>
      </vt:variant>
      <vt:variant>
        <vt:lpwstr/>
      </vt:variant>
      <vt:variant>
        <vt:i4>3735602</vt:i4>
      </vt:variant>
      <vt:variant>
        <vt:i4>363</vt:i4>
      </vt:variant>
      <vt:variant>
        <vt:i4>0</vt:i4>
      </vt:variant>
      <vt:variant>
        <vt:i4>5</vt:i4>
      </vt:variant>
      <vt:variant>
        <vt:lpwstr>http://travelforum.gr/index.php?topic=146.0</vt:lpwstr>
      </vt:variant>
      <vt:variant>
        <vt:lpwstr/>
      </vt:variant>
      <vt:variant>
        <vt:i4>7864411</vt:i4>
      </vt:variant>
      <vt:variant>
        <vt:i4>360</vt:i4>
      </vt:variant>
      <vt:variant>
        <vt:i4>0</vt:i4>
      </vt:variant>
      <vt:variant>
        <vt:i4>5</vt:i4>
      </vt:variant>
      <vt:variant>
        <vt:lpwstr>http://www.thesprotia.gr/newsdesk_info.php?newsPath=57_59&amp;newsdesk_id=134&amp;language=GR</vt:lpwstr>
      </vt:variant>
      <vt:variant>
        <vt:lpwstr/>
      </vt:variant>
      <vt:variant>
        <vt:i4>3735601</vt:i4>
      </vt:variant>
      <vt:variant>
        <vt:i4>357</vt:i4>
      </vt:variant>
      <vt:variant>
        <vt:i4>0</vt:i4>
      </vt:variant>
      <vt:variant>
        <vt:i4>5</vt:i4>
      </vt:variant>
      <vt:variant>
        <vt:lpwstr>http://travelforum.gr/index.php?topic=145.0</vt:lpwstr>
      </vt:variant>
      <vt:variant>
        <vt:lpwstr/>
      </vt:variant>
      <vt:variant>
        <vt:i4>7864414</vt:i4>
      </vt:variant>
      <vt:variant>
        <vt:i4>354</vt:i4>
      </vt:variant>
      <vt:variant>
        <vt:i4>0</vt:i4>
      </vt:variant>
      <vt:variant>
        <vt:i4>5</vt:i4>
      </vt:variant>
      <vt:variant>
        <vt:lpwstr>http://www.thesprotia.gr/newsdesk_info.php?newsPath=57_59&amp;newsdesk_id=131&amp;language=GR</vt:lpwstr>
      </vt:variant>
      <vt:variant>
        <vt:lpwstr/>
      </vt:variant>
      <vt:variant>
        <vt:i4>4063282</vt:i4>
      </vt:variant>
      <vt:variant>
        <vt:i4>351</vt:i4>
      </vt:variant>
      <vt:variant>
        <vt:i4>0</vt:i4>
      </vt:variant>
      <vt:variant>
        <vt:i4>5</vt:i4>
      </vt:variant>
      <vt:variant>
        <vt:lpwstr>http://travelforum.gr/index.php?topic=136.0</vt:lpwstr>
      </vt:variant>
      <vt:variant>
        <vt:lpwstr/>
      </vt:variant>
      <vt:variant>
        <vt:i4>6291493</vt:i4>
      </vt:variant>
      <vt:variant>
        <vt:i4>348</vt:i4>
      </vt:variant>
      <vt:variant>
        <vt:i4>0</vt:i4>
      </vt:variant>
      <vt:variant>
        <vt:i4>5</vt:i4>
      </vt:variant>
      <vt:variant>
        <vt:lpwstr>http://www.green-e.gr/m/destination/view/Mega-Ammos-Sybota-Paralia</vt:lpwstr>
      </vt:variant>
      <vt:variant>
        <vt:lpwstr/>
      </vt:variant>
      <vt:variant>
        <vt:i4>7864415</vt:i4>
      </vt:variant>
      <vt:variant>
        <vt:i4>345</vt:i4>
      </vt:variant>
      <vt:variant>
        <vt:i4>0</vt:i4>
      </vt:variant>
      <vt:variant>
        <vt:i4>5</vt:i4>
      </vt:variant>
      <vt:variant>
        <vt:lpwstr>http://www.thesprotia.gr/newsdesk_info.php?newsPath=57_59&amp;newsdesk_id=130&amp;language=GR</vt:lpwstr>
      </vt:variant>
      <vt:variant>
        <vt:lpwstr/>
      </vt:variant>
      <vt:variant>
        <vt:i4>3735614</vt:i4>
      </vt:variant>
      <vt:variant>
        <vt:i4>342</vt:i4>
      </vt:variant>
      <vt:variant>
        <vt:i4>0</vt:i4>
      </vt:variant>
      <vt:variant>
        <vt:i4>5</vt:i4>
      </vt:variant>
      <vt:variant>
        <vt:lpwstr>http://travelforum.gr/index.php?topic=348.0</vt:lpwstr>
      </vt:variant>
      <vt:variant>
        <vt:lpwstr/>
      </vt:variant>
      <vt:variant>
        <vt:i4>2687092</vt:i4>
      </vt:variant>
      <vt:variant>
        <vt:i4>339</vt:i4>
      </vt:variant>
      <vt:variant>
        <vt:i4>0</vt:i4>
      </vt:variant>
      <vt:variant>
        <vt:i4>5</vt:i4>
      </vt:variant>
      <vt:variant>
        <vt:lpwstr>http://perdika-online.blogspot.gr/2010/01/sofas-beach.html</vt:lpwstr>
      </vt:variant>
      <vt:variant>
        <vt:lpwstr/>
      </vt:variant>
      <vt:variant>
        <vt:i4>2556014</vt:i4>
      </vt:variant>
      <vt:variant>
        <vt:i4>336</vt:i4>
      </vt:variant>
      <vt:variant>
        <vt:i4>0</vt:i4>
      </vt:variant>
      <vt:variant>
        <vt:i4>5</vt:i4>
      </vt:variant>
      <vt:variant>
        <vt:lpwstr>http://perdika-online.blogspot.gr/2010/01/stavrolimenas-beach.html</vt:lpwstr>
      </vt:variant>
      <vt:variant>
        <vt:lpwstr/>
      </vt:variant>
      <vt:variant>
        <vt:i4>6094912</vt:i4>
      </vt:variant>
      <vt:variant>
        <vt:i4>333</vt:i4>
      </vt:variant>
      <vt:variant>
        <vt:i4>0</vt:i4>
      </vt:variant>
      <vt:variant>
        <vt:i4>5</vt:i4>
      </vt:variant>
      <vt:variant>
        <vt:lpwstr>http://www.thesprotiainfo.gr/thesprotiaplirofories/thesprotiaparalies/paraliastayrolhmenas/index.html</vt:lpwstr>
      </vt:variant>
      <vt:variant>
        <vt:lpwstr/>
      </vt:variant>
      <vt:variant>
        <vt:i4>4128816</vt:i4>
      </vt:variant>
      <vt:variant>
        <vt:i4>330</vt:i4>
      </vt:variant>
      <vt:variant>
        <vt:i4>0</vt:i4>
      </vt:variant>
      <vt:variant>
        <vt:i4>5</vt:i4>
      </vt:variant>
      <vt:variant>
        <vt:lpwstr>http://travelforum.gr/index.php?topic=326.0</vt:lpwstr>
      </vt:variant>
      <vt:variant>
        <vt:lpwstr/>
      </vt:variant>
      <vt:variant>
        <vt:i4>7798884</vt:i4>
      </vt:variant>
      <vt:variant>
        <vt:i4>327</vt:i4>
      </vt:variant>
      <vt:variant>
        <vt:i4>0</vt:i4>
      </vt:variant>
      <vt:variant>
        <vt:i4>5</vt:i4>
      </vt:variant>
      <vt:variant>
        <vt:lpwstr>http://www.green-e.gr/m/destination/view/Arilla-Perdika-Paralia</vt:lpwstr>
      </vt:variant>
      <vt:variant>
        <vt:lpwstr/>
      </vt:variant>
      <vt:variant>
        <vt:i4>2818153</vt:i4>
      </vt:variant>
      <vt:variant>
        <vt:i4>324</vt:i4>
      </vt:variant>
      <vt:variant>
        <vt:i4>0</vt:i4>
      </vt:variant>
      <vt:variant>
        <vt:i4>5</vt:i4>
      </vt:variant>
      <vt:variant>
        <vt:lpwstr>http://perdika-online.blogspot.gr/2010/01/arilla-beach.html</vt:lpwstr>
      </vt:variant>
      <vt:variant>
        <vt:lpwstr/>
      </vt:variant>
      <vt:variant>
        <vt:i4>3538993</vt:i4>
      </vt:variant>
      <vt:variant>
        <vt:i4>321</vt:i4>
      </vt:variant>
      <vt:variant>
        <vt:i4>0</vt:i4>
      </vt:variant>
      <vt:variant>
        <vt:i4>5</vt:i4>
      </vt:variant>
      <vt:variant>
        <vt:lpwstr>http://www.thesprotiainfo.gr/thesprotiaplirofories/thesprotiaparalies/paraliaarillas/index.html</vt:lpwstr>
      </vt:variant>
      <vt:variant>
        <vt:lpwstr/>
      </vt:variant>
      <vt:variant>
        <vt:i4>4063284</vt:i4>
      </vt:variant>
      <vt:variant>
        <vt:i4>318</vt:i4>
      </vt:variant>
      <vt:variant>
        <vt:i4>0</vt:i4>
      </vt:variant>
      <vt:variant>
        <vt:i4>5</vt:i4>
      </vt:variant>
      <vt:variant>
        <vt:lpwstr>http://travelforum.gr/index.php?topic=130.0</vt:lpwstr>
      </vt:variant>
      <vt:variant>
        <vt:lpwstr/>
      </vt:variant>
      <vt:variant>
        <vt:i4>2162726</vt:i4>
      </vt:variant>
      <vt:variant>
        <vt:i4>315</vt:i4>
      </vt:variant>
      <vt:variant>
        <vt:i4>0</vt:i4>
      </vt:variant>
      <vt:variant>
        <vt:i4>5</vt:i4>
      </vt:variant>
      <vt:variant>
        <vt:lpwstr>http://www.thesprotiainfo.gr/thesprotiaplirofories/thesprotiaparalies/paraliakarabostasi/index.html</vt:lpwstr>
      </vt:variant>
      <vt:variant>
        <vt:lpwstr/>
      </vt:variant>
      <vt:variant>
        <vt:i4>5242985</vt:i4>
      </vt:variant>
      <vt:variant>
        <vt:i4>312</vt:i4>
      </vt:variant>
      <vt:variant>
        <vt:i4>0</vt:i4>
      </vt:variant>
      <vt:variant>
        <vt:i4>5</vt:i4>
      </vt:variant>
      <vt:variant>
        <vt:lpwstr>http://perdika-online.blogspot.gr/2009/12/perdika-thesprotias-greece_02.html</vt:lpwstr>
      </vt:variant>
      <vt:variant>
        <vt:lpwstr/>
      </vt:variant>
      <vt:variant>
        <vt:i4>3735601</vt:i4>
      </vt:variant>
      <vt:variant>
        <vt:i4>309</vt:i4>
      </vt:variant>
      <vt:variant>
        <vt:i4>0</vt:i4>
      </vt:variant>
      <vt:variant>
        <vt:i4>5</vt:i4>
      </vt:variant>
      <vt:variant>
        <vt:lpwstr>http://travelforum.gr/index.php?topic=347.0</vt:lpwstr>
      </vt:variant>
      <vt:variant>
        <vt:lpwstr/>
      </vt:variant>
      <vt:variant>
        <vt:i4>3670059</vt:i4>
      </vt:variant>
      <vt:variant>
        <vt:i4>306</vt:i4>
      </vt:variant>
      <vt:variant>
        <vt:i4>0</vt:i4>
      </vt:variant>
      <vt:variant>
        <vt:i4>5</vt:i4>
      </vt:variant>
      <vt:variant>
        <vt:lpwstr>http://www.thesprotiainfo.gr/thesprotiaplirofories/thesprotiaparalies/paraliamegantrafti/index.html</vt:lpwstr>
      </vt:variant>
      <vt:variant>
        <vt:lpwstr/>
      </vt:variant>
      <vt:variant>
        <vt:i4>3407935</vt:i4>
      </vt:variant>
      <vt:variant>
        <vt:i4>303</vt:i4>
      </vt:variant>
      <vt:variant>
        <vt:i4>0</vt:i4>
      </vt:variant>
      <vt:variant>
        <vt:i4>5</vt:i4>
      </vt:variant>
      <vt:variant>
        <vt:lpwstr>http://perdika-online.blogspot.gr/2009/11/mega-drafi-beach.html</vt:lpwstr>
      </vt:variant>
      <vt:variant>
        <vt:lpwstr/>
      </vt:variant>
      <vt:variant>
        <vt:i4>5111810</vt:i4>
      </vt:variant>
      <vt:variant>
        <vt:i4>300</vt:i4>
      </vt:variant>
      <vt:variant>
        <vt:i4>0</vt:i4>
      </vt:variant>
      <vt:variant>
        <vt:i4>5</vt:i4>
      </vt:variant>
      <vt:variant>
        <vt:lpwstr>http://www.green-e.gr/m/destination/view/Mega-Ntrafi-Perdika-Paralia</vt:lpwstr>
      </vt:variant>
      <vt:variant>
        <vt:lpwstr/>
      </vt:variant>
      <vt:variant>
        <vt:i4>3080245</vt:i4>
      </vt:variant>
      <vt:variant>
        <vt:i4>297</vt:i4>
      </vt:variant>
      <vt:variant>
        <vt:i4>0</vt:i4>
      </vt:variant>
      <vt:variant>
        <vt:i4>5</vt:i4>
      </vt:variant>
      <vt:variant>
        <vt:lpwstr>http://perdika-online.blogspot.gr/2010/01/agia-paraskevi-beach.html</vt:lpwstr>
      </vt:variant>
      <vt:variant>
        <vt:lpwstr/>
      </vt:variant>
      <vt:variant>
        <vt:i4>3735600</vt:i4>
      </vt:variant>
      <vt:variant>
        <vt:i4>294</vt:i4>
      </vt:variant>
      <vt:variant>
        <vt:i4>0</vt:i4>
      </vt:variant>
      <vt:variant>
        <vt:i4>5</vt:i4>
      </vt:variant>
      <vt:variant>
        <vt:lpwstr>http://travelforum.gr/index.php?topic=144.0</vt:lpwstr>
      </vt:variant>
      <vt:variant>
        <vt:lpwstr/>
      </vt:variant>
      <vt:variant>
        <vt:i4>5570650</vt:i4>
      </vt:variant>
      <vt:variant>
        <vt:i4>291</vt:i4>
      </vt:variant>
      <vt:variant>
        <vt:i4>0</vt:i4>
      </vt:variant>
      <vt:variant>
        <vt:i4>5</vt:i4>
      </vt:variant>
      <vt:variant>
        <vt:lpwstr>http://www.thesprotiainfo.gr/thesprotiaplirofories/thesprotiaparalies/paraliaagiaparaskeyh/index.html</vt:lpwstr>
      </vt:variant>
      <vt:variant>
        <vt:lpwstr/>
      </vt:variant>
      <vt:variant>
        <vt:i4>5701711</vt:i4>
      </vt:variant>
      <vt:variant>
        <vt:i4>288</vt:i4>
      </vt:variant>
      <vt:variant>
        <vt:i4>0</vt:i4>
      </vt:variant>
      <vt:variant>
        <vt:i4>5</vt:i4>
      </vt:variant>
      <vt:variant>
        <vt:lpwstr>http://www.tsamantas.com/news/2004/januar/thesprotia.html</vt:lpwstr>
      </vt:variant>
      <vt:variant>
        <vt:lpwstr/>
      </vt:variant>
      <vt:variant>
        <vt:i4>196639</vt:i4>
      </vt:variant>
      <vt:variant>
        <vt:i4>285</vt:i4>
      </vt:variant>
      <vt:variant>
        <vt:i4>0</vt:i4>
      </vt:variant>
      <vt:variant>
        <vt:i4>5</vt:i4>
      </vt:variant>
      <vt:variant>
        <vt:lpwstr>http://www.epiruspost.gr/reportaz/autodioikisi/11381-2012-02-18-14-40-51.html</vt:lpwstr>
      </vt:variant>
      <vt:variant>
        <vt:lpwstr/>
      </vt:variant>
      <vt:variant>
        <vt:i4>6946831</vt:i4>
      </vt:variant>
      <vt:variant>
        <vt:i4>282</vt:i4>
      </vt:variant>
      <vt:variant>
        <vt:i4>0</vt:i4>
      </vt:variant>
      <vt:variant>
        <vt:i4>5</vt:i4>
      </vt:variant>
      <vt:variant>
        <vt:lpwstr>http://www.thesprotia.gr/newsdesk_info.php?newsPath=38_56&amp;newsdesk_id=62&amp;language=GR</vt:lpwstr>
      </vt:variant>
      <vt:variant>
        <vt:lpwstr/>
      </vt:variant>
      <vt:variant>
        <vt:i4>5111903</vt:i4>
      </vt:variant>
      <vt:variant>
        <vt:i4>279</vt:i4>
      </vt:variant>
      <vt:variant>
        <vt:i4>0</vt:i4>
      </vt:variant>
      <vt:variant>
        <vt:i4>5</vt:i4>
      </vt:variant>
      <vt:variant>
        <vt:lpwstr>http://www.green-e.gr/m/destination/view/Iera-Monh-Metamorfwsews-Swthros-Plakwths</vt:lpwstr>
      </vt:variant>
      <vt:variant>
        <vt:lpwstr/>
      </vt:variant>
      <vt:variant>
        <vt:i4>1376260</vt:i4>
      </vt:variant>
      <vt:variant>
        <vt:i4>276</vt:i4>
      </vt:variant>
      <vt:variant>
        <vt:i4>0</vt:i4>
      </vt:variant>
      <vt:variant>
        <vt:i4>5</vt:i4>
      </vt:variant>
      <vt:variant>
        <vt:lpwstr>http://www.green-e.gr/m/destination/view/Iera-Monh-Agioy-Athanasioy-Baboyrioy</vt:lpwstr>
      </vt:variant>
      <vt:variant>
        <vt:lpwstr/>
      </vt:variant>
      <vt:variant>
        <vt:i4>5373965</vt:i4>
      </vt:variant>
      <vt:variant>
        <vt:i4>273</vt:i4>
      </vt:variant>
      <vt:variant>
        <vt:i4>0</vt:i4>
      </vt:variant>
      <vt:variant>
        <vt:i4>5</vt:i4>
      </vt:variant>
      <vt:variant>
        <vt:lpwstr>http://www.tsamantas.com/fotos/agiosathanasios/index.html</vt:lpwstr>
      </vt:variant>
      <vt:variant>
        <vt:lpwstr/>
      </vt:variant>
      <vt:variant>
        <vt:i4>7929916</vt:i4>
      </vt:variant>
      <vt:variant>
        <vt:i4>270</vt:i4>
      </vt:variant>
      <vt:variant>
        <vt:i4>0</vt:i4>
      </vt:variant>
      <vt:variant>
        <vt:i4>5</vt:i4>
      </vt:variant>
      <vt:variant>
        <vt:lpwstr>http://www.deltionchae.org/index.php/deltion/article/viewFile/1036/978</vt:lpwstr>
      </vt:variant>
      <vt:variant>
        <vt:lpwstr/>
      </vt:variant>
      <vt:variant>
        <vt:i4>1179668</vt:i4>
      </vt:variant>
      <vt:variant>
        <vt:i4>267</vt:i4>
      </vt:variant>
      <vt:variant>
        <vt:i4>0</vt:i4>
      </vt:variant>
      <vt:variant>
        <vt:i4>5</vt:i4>
      </vt:variant>
      <vt:variant>
        <vt:lpwstr>http://www.imparamythias.gr/EANAO_IIIAO/eanao_iiiao.html</vt:lpwstr>
      </vt:variant>
      <vt:variant>
        <vt:lpwstr/>
      </vt:variant>
      <vt:variant>
        <vt:i4>6684795</vt:i4>
      </vt:variant>
      <vt:variant>
        <vt:i4>264</vt:i4>
      </vt:variant>
      <vt:variant>
        <vt:i4>0</vt:i4>
      </vt:variant>
      <vt:variant>
        <vt:i4>5</vt:i4>
      </vt:variant>
      <vt:variant>
        <vt:lpwstr>http://www.karavostasiapartments.gr/el/perdika.html</vt:lpwstr>
      </vt:variant>
      <vt:variant>
        <vt:lpwstr/>
      </vt:variant>
      <vt:variant>
        <vt:i4>983090</vt:i4>
      </vt:variant>
      <vt:variant>
        <vt:i4>261</vt:i4>
      </vt:variant>
      <vt:variant>
        <vt:i4>0</vt:i4>
      </vt:variant>
      <vt:variant>
        <vt:i4>5</vt:i4>
      </vt:variant>
      <vt:variant>
        <vt:lpwstr>http://www.holiday.gr/gr/page.php?page_id=992</vt:lpwstr>
      </vt:variant>
      <vt:variant>
        <vt:lpwstr/>
      </vt:variant>
      <vt:variant>
        <vt:i4>6422571</vt:i4>
      </vt:variant>
      <vt:variant>
        <vt:i4>258</vt:i4>
      </vt:variant>
      <vt:variant>
        <vt:i4>0</vt:i4>
      </vt:variant>
      <vt:variant>
        <vt:i4>5</vt:i4>
      </vt:variant>
      <vt:variant>
        <vt:lpwstr>http://www.epirus.org/?p=30</vt:lpwstr>
      </vt:variant>
      <vt:variant>
        <vt:lpwstr/>
      </vt:variant>
      <vt:variant>
        <vt:i4>6422571</vt:i4>
      </vt:variant>
      <vt:variant>
        <vt:i4>255</vt:i4>
      </vt:variant>
      <vt:variant>
        <vt:i4>0</vt:i4>
      </vt:variant>
      <vt:variant>
        <vt:i4>5</vt:i4>
      </vt:variant>
      <vt:variant>
        <vt:lpwstr>http://www.epirus.org/?p=30</vt:lpwstr>
      </vt:variant>
      <vt:variant>
        <vt:lpwstr/>
      </vt:variant>
      <vt:variant>
        <vt:i4>5701657</vt:i4>
      </vt:variant>
      <vt:variant>
        <vt:i4>252</vt:i4>
      </vt:variant>
      <vt:variant>
        <vt:i4>0</vt:i4>
      </vt:variant>
      <vt:variant>
        <vt:i4>5</vt:i4>
      </vt:variant>
      <vt:variant>
        <vt:lpwstr>http://www.green-e.gr/m/destination/view/Iera-Monh-Koimhsews-ths-Theotokoy-Ragioy</vt:lpwstr>
      </vt:variant>
      <vt:variant>
        <vt:lpwstr/>
      </vt:variant>
      <vt:variant>
        <vt:i4>6422571</vt:i4>
      </vt:variant>
      <vt:variant>
        <vt:i4>249</vt:i4>
      </vt:variant>
      <vt:variant>
        <vt:i4>0</vt:i4>
      </vt:variant>
      <vt:variant>
        <vt:i4>5</vt:i4>
      </vt:variant>
      <vt:variant>
        <vt:lpwstr>http://www.epirus.org/?p=30</vt:lpwstr>
      </vt:variant>
      <vt:variant>
        <vt:lpwstr/>
      </vt:variant>
      <vt:variant>
        <vt:i4>8192099</vt:i4>
      </vt:variant>
      <vt:variant>
        <vt:i4>246</vt:i4>
      </vt:variant>
      <vt:variant>
        <vt:i4>0</vt:i4>
      </vt:variant>
      <vt:variant>
        <vt:i4>5</vt:i4>
      </vt:variant>
      <vt:variant>
        <vt:lpwstr>http://www.green-e.gr/m/destination/view/Iera-Monh-Agioy-Mhna-Kokkinolitharioy</vt:lpwstr>
      </vt:variant>
      <vt:variant>
        <vt:lpwstr/>
      </vt:variant>
      <vt:variant>
        <vt:i4>6553669</vt:i4>
      </vt:variant>
      <vt:variant>
        <vt:i4>243</vt:i4>
      </vt:variant>
      <vt:variant>
        <vt:i4>0</vt:i4>
      </vt:variant>
      <vt:variant>
        <vt:i4>5</vt:i4>
      </vt:variant>
      <vt:variant>
        <vt:lpwstr>http://www.mourgana.gr/Pages/Pages_main/Politismos/mnimia/Politismos_mnimia_metaviz1.html</vt:lpwstr>
      </vt:variant>
      <vt:variant>
        <vt:lpwstr/>
      </vt:variant>
      <vt:variant>
        <vt:i4>5374072</vt:i4>
      </vt:variant>
      <vt:variant>
        <vt:i4>240</vt:i4>
      </vt:variant>
      <vt:variant>
        <vt:i4>0</vt:i4>
      </vt:variant>
      <vt:variant>
        <vt:i4>5</vt:i4>
      </vt:variant>
      <vt:variant>
        <vt:lpwstr>http://www.paramythia-online.gr/panagia_paramythias.pdf</vt:lpwstr>
      </vt:variant>
      <vt:variant>
        <vt:lpwstr/>
      </vt:variant>
      <vt:variant>
        <vt:i4>6553669</vt:i4>
      </vt:variant>
      <vt:variant>
        <vt:i4>237</vt:i4>
      </vt:variant>
      <vt:variant>
        <vt:i4>0</vt:i4>
      </vt:variant>
      <vt:variant>
        <vt:i4>5</vt:i4>
      </vt:variant>
      <vt:variant>
        <vt:lpwstr>http://www.mourgana.gr/Pages/Pages_main/Politismos/mnimia/Politismos_mnimia_metaviz1.html</vt:lpwstr>
      </vt:variant>
      <vt:variant>
        <vt:lpwstr/>
      </vt:variant>
      <vt:variant>
        <vt:i4>458827</vt:i4>
      </vt:variant>
      <vt:variant>
        <vt:i4>234</vt:i4>
      </vt:variant>
      <vt:variant>
        <vt:i4>0</vt:i4>
      </vt:variant>
      <vt:variant>
        <vt:i4>5</vt:i4>
      </vt:variant>
      <vt:variant>
        <vt:lpwstr>http://www.tsamantas.com/fotos/kamitsiani/adelfotita.html</vt:lpwstr>
      </vt:variant>
      <vt:variant>
        <vt:lpwstr/>
      </vt:variant>
      <vt:variant>
        <vt:i4>4718618</vt:i4>
      </vt:variant>
      <vt:variant>
        <vt:i4>231</vt:i4>
      </vt:variant>
      <vt:variant>
        <vt:i4>0</vt:i4>
      </vt:variant>
      <vt:variant>
        <vt:i4>5</vt:i4>
      </vt:variant>
      <vt:variant>
        <vt:lpwstr>http://www.green-e.gr/m/destination/view/Iera-Monh-Koimhsews-ths-Theotokoy-Ghromerioy</vt:lpwstr>
      </vt:variant>
      <vt:variant>
        <vt:lpwstr/>
      </vt:variant>
      <vt:variant>
        <vt:i4>655376</vt:i4>
      </vt:variant>
      <vt:variant>
        <vt:i4>228</vt:i4>
      </vt:variant>
      <vt:variant>
        <vt:i4>0</vt:i4>
      </vt:variant>
      <vt:variant>
        <vt:i4>5</vt:i4>
      </vt:variant>
      <vt:variant>
        <vt:lpwstr>http://www.monigiromeriou.gr/el/index.htm</vt:lpwstr>
      </vt:variant>
      <vt:variant>
        <vt:lpwstr/>
      </vt:variant>
      <vt:variant>
        <vt:i4>6488107</vt:i4>
      </vt:variant>
      <vt:variant>
        <vt:i4>225</vt:i4>
      </vt:variant>
      <vt:variant>
        <vt:i4>0</vt:i4>
      </vt:variant>
      <vt:variant>
        <vt:i4>5</vt:i4>
      </vt:variant>
      <vt:variant>
        <vt:lpwstr>http://www.epirus.org/?p=25</vt:lpwstr>
      </vt:variant>
      <vt:variant>
        <vt:lpwstr/>
      </vt:variant>
      <vt:variant>
        <vt:i4>6946933</vt:i4>
      </vt:variant>
      <vt:variant>
        <vt:i4>222</vt:i4>
      </vt:variant>
      <vt:variant>
        <vt:i4>0</vt:i4>
      </vt:variant>
      <vt:variant>
        <vt:i4>5</vt:i4>
      </vt:variant>
      <vt:variant>
        <vt:lpwstr>http://www.green-e.gr/m/destination/view/Iera-Monh-Paganiwn-sthn-Paramythia</vt:lpwstr>
      </vt:variant>
      <vt:variant>
        <vt:lpwstr/>
      </vt:variant>
      <vt:variant>
        <vt:i4>524410</vt:i4>
      </vt:variant>
      <vt:variant>
        <vt:i4>219</vt:i4>
      </vt:variant>
      <vt:variant>
        <vt:i4>0</vt:i4>
      </vt:variant>
      <vt:variant>
        <vt:i4>5</vt:i4>
      </vt:variant>
      <vt:variant>
        <vt:lpwstr>http://el.wikipedia.org/wiki/Γλυκή_Θεσπρωτίας</vt:lpwstr>
      </vt:variant>
      <vt:variant>
        <vt:lpwstr/>
      </vt:variant>
      <vt:variant>
        <vt:i4>3145850</vt:i4>
      </vt:variant>
      <vt:variant>
        <vt:i4>216</vt:i4>
      </vt:variant>
      <vt:variant>
        <vt:i4>0</vt:i4>
      </vt:variant>
      <vt:variant>
        <vt:i4>5</vt:i4>
      </vt:variant>
      <vt:variant>
        <vt:lpwstr>http://www.nthesprotias.com/prefecture.php</vt:lpwstr>
      </vt:variant>
      <vt:variant>
        <vt:lpwstr/>
      </vt:variant>
      <vt:variant>
        <vt:i4>3801157</vt:i4>
      </vt:variant>
      <vt:variant>
        <vt:i4>213</vt:i4>
      </vt:variant>
      <vt:variant>
        <vt:i4>0</vt:i4>
      </vt:variant>
      <vt:variant>
        <vt:i4>5</vt:i4>
      </vt:variant>
      <vt:variant>
        <vt:lpwstr>http://www.thesprotia.gr/newsdesk_info.php?newsPath=33_41&amp;newsdesk_id=87</vt:lpwstr>
      </vt:variant>
      <vt:variant>
        <vt:lpwstr/>
      </vt:variant>
      <vt:variant>
        <vt:i4>3145850</vt:i4>
      </vt:variant>
      <vt:variant>
        <vt:i4>210</vt:i4>
      </vt:variant>
      <vt:variant>
        <vt:i4>0</vt:i4>
      </vt:variant>
      <vt:variant>
        <vt:i4>5</vt:i4>
      </vt:variant>
      <vt:variant>
        <vt:lpwstr>http://www.nthesprotias.com/prefecture.php</vt:lpwstr>
      </vt:variant>
      <vt:variant>
        <vt:lpwstr/>
      </vt:variant>
      <vt:variant>
        <vt:i4>7012450</vt:i4>
      </vt:variant>
      <vt:variant>
        <vt:i4>207</vt:i4>
      </vt:variant>
      <vt:variant>
        <vt:i4>0</vt:i4>
      </vt:variant>
      <vt:variant>
        <vt:i4>5</vt:i4>
      </vt:variant>
      <vt:variant>
        <vt:lpwstr>http://www.thesprotia.gr/newsdesk_info.php?newsPath=38_50_53&amp;newsdesk_id=171&amp;language=GR</vt:lpwstr>
      </vt:variant>
      <vt:variant>
        <vt:lpwstr/>
      </vt:variant>
      <vt:variant>
        <vt:i4>6750305</vt:i4>
      </vt:variant>
      <vt:variant>
        <vt:i4>204</vt:i4>
      </vt:variant>
      <vt:variant>
        <vt:i4>0</vt:i4>
      </vt:variant>
      <vt:variant>
        <vt:i4>5</vt:i4>
      </vt:variant>
      <vt:variant>
        <vt:lpwstr>http://www.hellenica.de/Griechenland/Geo/GR/ParamythiaThesprotias.html</vt:lpwstr>
      </vt:variant>
      <vt:variant>
        <vt:lpwstr/>
      </vt:variant>
      <vt:variant>
        <vt:i4>3211342</vt:i4>
      </vt:variant>
      <vt:variant>
        <vt:i4>201</vt:i4>
      </vt:variant>
      <vt:variant>
        <vt:i4>0</vt:i4>
      </vt:variant>
      <vt:variant>
        <vt:i4>5</vt:i4>
      </vt:variant>
      <vt:variant>
        <vt:lpwstr>http://www.paramythia.info/index.php?lang_code=el</vt:lpwstr>
      </vt:variant>
      <vt:variant>
        <vt:lpwstr/>
      </vt:variant>
      <vt:variant>
        <vt:i4>6160401</vt:i4>
      </vt:variant>
      <vt:variant>
        <vt:i4>198</vt:i4>
      </vt:variant>
      <vt:variant>
        <vt:i4>0</vt:i4>
      </vt:variant>
      <vt:variant>
        <vt:i4>5</vt:i4>
      </vt:variant>
      <vt:variant>
        <vt:lpwstr>http://www.paramythia-online.gr/</vt:lpwstr>
      </vt:variant>
      <vt:variant>
        <vt:lpwstr/>
      </vt:variant>
      <vt:variant>
        <vt:i4>7929863</vt:i4>
      </vt:variant>
      <vt:variant>
        <vt:i4>195</vt:i4>
      </vt:variant>
      <vt:variant>
        <vt:i4>0</vt:i4>
      </vt:variant>
      <vt:variant>
        <vt:i4>5</vt:i4>
      </vt:variant>
      <vt:variant>
        <vt:lpwstr>http://el.wikipedia.org/wiki/Παραμυθιά_Θεσπρωτίας</vt:lpwstr>
      </vt:variant>
      <vt:variant>
        <vt:lpwstr/>
      </vt:variant>
      <vt:variant>
        <vt:i4>2294697</vt:i4>
      </vt:variant>
      <vt:variant>
        <vt:i4>192</vt:i4>
      </vt:variant>
      <vt:variant>
        <vt:i4>0</vt:i4>
      </vt:variant>
      <vt:variant>
        <vt:i4>5</vt:i4>
      </vt:variant>
      <vt:variant>
        <vt:lpwstr>http://wikimapia.org/25665545/el/Ερείπια-βυζαντινού-οικισμού-της-Ουζντίνας</vt:lpwstr>
      </vt:variant>
      <vt:variant>
        <vt:lpwstr/>
      </vt:variant>
      <vt:variant>
        <vt:i4>3080213</vt:i4>
      </vt:variant>
      <vt:variant>
        <vt:i4>189</vt:i4>
      </vt:variant>
      <vt:variant>
        <vt:i4>0</vt:i4>
      </vt:variant>
      <vt:variant>
        <vt:i4>5</vt:i4>
      </vt:variant>
      <vt:variant>
        <vt:lpwstr>http://penteekklisies.com/η-κοινότητα/</vt:lpwstr>
      </vt:variant>
      <vt:variant>
        <vt:lpwstr/>
      </vt:variant>
      <vt:variant>
        <vt:i4>983066</vt:i4>
      </vt:variant>
      <vt:variant>
        <vt:i4>186</vt:i4>
      </vt:variant>
      <vt:variant>
        <vt:i4>0</vt:i4>
      </vt:variant>
      <vt:variant>
        <vt:i4>5</vt:i4>
      </vt:variant>
      <vt:variant>
        <vt:lpwstr>http://www.paramythia-online.gr/paramythia/views/koulia.html</vt:lpwstr>
      </vt:variant>
      <vt:variant>
        <vt:lpwstr/>
      </vt:variant>
      <vt:variant>
        <vt:i4>5046333</vt:i4>
      </vt:variant>
      <vt:variant>
        <vt:i4>183</vt:i4>
      </vt:variant>
      <vt:variant>
        <vt:i4>0</vt:i4>
      </vt:variant>
      <vt:variant>
        <vt:i4>5</vt:i4>
      </vt:variant>
      <vt:variant>
        <vt:lpwstr>http://odysseus.culture.gr/h/3/gh351.jsp?obj_id=12501</vt:lpwstr>
      </vt:variant>
      <vt:variant>
        <vt:lpwstr/>
      </vt:variant>
      <vt:variant>
        <vt:i4>4718682</vt:i4>
      </vt:variant>
      <vt:variant>
        <vt:i4>180</vt:i4>
      </vt:variant>
      <vt:variant>
        <vt:i4>0</vt:i4>
      </vt:variant>
      <vt:variant>
        <vt:i4>5</vt:i4>
      </vt:variant>
      <vt:variant>
        <vt:lpwstr>http://wikimapia.org/25204834/el/Αρχαία-Μαστιλίτσα</vt:lpwstr>
      </vt:variant>
      <vt:variant>
        <vt:lpwstr/>
      </vt:variant>
      <vt:variant>
        <vt:i4>4259893</vt:i4>
      </vt:variant>
      <vt:variant>
        <vt:i4>177</vt:i4>
      </vt:variant>
      <vt:variant>
        <vt:i4>0</vt:i4>
      </vt:variant>
      <vt:variant>
        <vt:i4>5</vt:i4>
      </vt:variant>
      <vt:variant>
        <vt:lpwstr>http://odysseus.culture.gr/h/3/gh351.jsp?obj_id=5997</vt:lpwstr>
      </vt:variant>
      <vt:variant>
        <vt:lpwstr/>
      </vt:variant>
      <vt:variant>
        <vt:i4>8126517</vt:i4>
      </vt:variant>
      <vt:variant>
        <vt:i4>174</vt:i4>
      </vt:variant>
      <vt:variant>
        <vt:i4>0</vt:i4>
      </vt:variant>
      <vt:variant>
        <vt:i4>5</vt:i4>
      </vt:variant>
      <vt:variant>
        <vt:lpwstr>http://www.kastra.eu/castlegr.php?kastro=donato</vt:lpwstr>
      </vt:variant>
      <vt:variant>
        <vt:lpwstr/>
      </vt:variant>
      <vt:variant>
        <vt:i4>2293791</vt:i4>
      </vt:variant>
      <vt:variant>
        <vt:i4>171</vt:i4>
      </vt:variant>
      <vt:variant>
        <vt:i4>0</vt:i4>
      </vt:variant>
      <vt:variant>
        <vt:i4>5</vt:i4>
      </vt:variant>
      <vt:variant>
        <vt:lpwstr>http://www.paramythia-online.gr/kastro_par.htm</vt:lpwstr>
      </vt:variant>
      <vt:variant>
        <vt:lpwstr/>
      </vt:variant>
      <vt:variant>
        <vt:i4>67044301</vt:i4>
      </vt:variant>
      <vt:variant>
        <vt:i4>168</vt:i4>
      </vt:variant>
      <vt:variant>
        <vt:i4>0</vt:i4>
      </vt:variant>
      <vt:variant>
        <vt:i4>5</vt:i4>
      </vt:variant>
      <vt:variant>
        <vt:lpwstr>http://visitepirus.gr/thes/849-Δυμόκαστρο.html</vt:lpwstr>
      </vt:variant>
      <vt:variant>
        <vt:lpwstr/>
      </vt:variant>
      <vt:variant>
        <vt:i4>4325429</vt:i4>
      </vt:variant>
      <vt:variant>
        <vt:i4>165</vt:i4>
      </vt:variant>
      <vt:variant>
        <vt:i4>0</vt:i4>
      </vt:variant>
      <vt:variant>
        <vt:i4>5</vt:i4>
      </vt:variant>
      <vt:variant>
        <vt:lpwstr>http://odysseus.culture.gr/h/3/gh351.jsp?obj_id=5994</vt:lpwstr>
      </vt:variant>
      <vt:variant>
        <vt:lpwstr/>
      </vt:variant>
      <vt:variant>
        <vt:i4>5046323</vt:i4>
      </vt:variant>
      <vt:variant>
        <vt:i4>162</vt:i4>
      </vt:variant>
      <vt:variant>
        <vt:i4>0</vt:i4>
      </vt:variant>
      <vt:variant>
        <vt:i4>5</vt:i4>
      </vt:variant>
      <vt:variant>
        <vt:lpwstr>http://odysseus.culture.gr/h/3/gh351.jsp?obj_id=2587</vt:lpwstr>
      </vt:variant>
      <vt:variant>
        <vt:lpwstr/>
      </vt:variant>
      <vt:variant>
        <vt:i4>59311090</vt:i4>
      </vt:variant>
      <vt:variant>
        <vt:i4>159</vt:i4>
      </vt:variant>
      <vt:variant>
        <vt:i4>0</vt:i4>
      </vt:variant>
      <vt:variant>
        <vt:i4>5</vt:i4>
      </vt:variant>
      <vt:variant>
        <vt:lpwstr>http://el.wikipedia.org/wiki/Ελέα_Θεσπρωτίας</vt:lpwstr>
      </vt:variant>
      <vt:variant>
        <vt:lpwstr/>
      </vt:variant>
      <vt:variant>
        <vt:i4>7274532</vt:i4>
      </vt:variant>
      <vt:variant>
        <vt:i4>156</vt:i4>
      </vt:variant>
      <vt:variant>
        <vt:i4>0</vt:i4>
      </vt:variant>
      <vt:variant>
        <vt:i4>5</vt:i4>
      </vt:variant>
      <vt:variant>
        <vt:lpwstr>http://visitepirus.gr/thes/848-Αρχαία-Φανοτή-Ντόλιανη.html</vt:lpwstr>
      </vt:variant>
      <vt:variant>
        <vt:lpwstr/>
      </vt:variant>
      <vt:variant>
        <vt:i4>4390965</vt:i4>
      </vt:variant>
      <vt:variant>
        <vt:i4>153</vt:i4>
      </vt:variant>
      <vt:variant>
        <vt:i4>0</vt:i4>
      </vt:variant>
      <vt:variant>
        <vt:i4>5</vt:i4>
      </vt:variant>
      <vt:variant>
        <vt:lpwstr>http://odysseus.culture.gr/h/3/gh351.jsp?obj_id=5995</vt:lpwstr>
      </vt:variant>
      <vt:variant>
        <vt:lpwstr/>
      </vt:variant>
      <vt:variant>
        <vt:i4>6815843</vt:i4>
      </vt:variant>
      <vt:variant>
        <vt:i4>150</vt:i4>
      </vt:variant>
      <vt:variant>
        <vt:i4>0</vt:i4>
      </vt:variant>
      <vt:variant>
        <vt:i4>5</vt:i4>
      </vt:variant>
      <vt:variant>
        <vt:lpwstr>http://el.wikipedia.org/wiki/Αρχαία_Φανοτή_(Ντόλιανη)</vt:lpwstr>
      </vt:variant>
      <vt:variant>
        <vt:lpwstr/>
      </vt:variant>
      <vt:variant>
        <vt:i4>6815843</vt:i4>
      </vt:variant>
      <vt:variant>
        <vt:i4>147</vt:i4>
      </vt:variant>
      <vt:variant>
        <vt:i4>0</vt:i4>
      </vt:variant>
      <vt:variant>
        <vt:i4>5</vt:i4>
      </vt:variant>
      <vt:variant>
        <vt:lpwstr>http://el.wikipedia.org/wiki/Αρχαία_Φανοτή_(Ντόλιανη</vt:lpwstr>
      </vt:variant>
      <vt:variant>
        <vt:lpwstr/>
      </vt:variant>
      <vt:variant>
        <vt:i4>4784191</vt:i4>
      </vt:variant>
      <vt:variant>
        <vt:i4>144</vt:i4>
      </vt:variant>
      <vt:variant>
        <vt:i4>0</vt:i4>
      </vt:variant>
      <vt:variant>
        <vt:i4>5</vt:i4>
      </vt:variant>
      <vt:variant>
        <vt:lpwstr>http://odysseus.culture.gr/h/3/gh351.jsp?obj_id=2640</vt:lpwstr>
      </vt:variant>
      <vt:variant>
        <vt:lpwstr/>
      </vt:variant>
      <vt:variant>
        <vt:i4>3539004</vt:i4>
      </vt:variant>
      <vt:variant>
        <vt:i4>141</vt:i4>
      </vt:variant>
      <vt:variant>
        <vt:i4>0</vt:i4>
      </vt:variant>
      <vt:variant>
        <vt:i4>5</vt:i4>
      </vt:variant>
      <vt:variant>
        <vt:lpwstr>http://el.wikipedia.org/wiki/Αρχαία_Γίτανα</vt:lpwstr>
      </vt:variant>
      <vt:variant>
        <vt:lpwstr/>
      </vt:variant>
      <vt:variant>
        <vt:i4>5046322</vt:i4>
      </vt:variant>
      <vt:variant>
        <vt:i4>138</vt:i4>
      </vt:variant>
      <vt:variant>
        <vt:i4>0</vt:i4>
      </vt:variant>
      <vt:variant>
        <vt:i4>5</vt:i4>
      </vt:variant>
      <vt:variant>
        <vt:lpwstr>http://odysseus.culture.gr/h/3/gh351.jsp?obj_id=2597</vt:lpwstr>
      </vt:variant>
      <vt:variant>
        <vt:lpwstr/>
      </vt:variant>
      <vt:variant>
        <vt:i4>4915260</vt:i4>
      </vt:variant>
      <vt:variant>
        <vt:i4>135</vt:i4>
      </vt:variant>
      <vt:variant>
        <vt:i4>0</vt:i4>
      </vt:variant>
      <vt:variant>
        <vt:i4>5</vt:i4>
      </vt:variant>
      <vt:variant>
        <vt:lpwstr>http://odysseus.culture.gr/h/3/gh352.jsp?obj_id=13441</vt:lpwstr>
      </vt:variant>
      <vt:variant>
        <vt:lpwstr/>
      </vt:variant>
      <vt:variant>
        <vt:i4>4391018</vt:i4>
      </vt:variant>
      <vt:variant>
        <vt:i4>132</vt:i4>
      </vt:variant>
      <vt:variant>
        <vt:i4>0</vt:i4>
      </vt:variant>
      <vt:variant>
        <vt:i4>5</vt:i4>
      </vt:variant>
      <vt:variant>
        <vt:lpwstr>http://traditionalvillages.gr/www/index.php?option=com_sobi2&amp;sobi2Task=sobi2Details&amp;catid=806&amp;sobi2Id=232&amp;Itemid=338</vt:lpwstr>
      </vt:variant>
      <vt:variant>
        <vt:lpwstr/>
      </vt:variant>
      <vt:variant>
        <vt:i4>2752559</vt:i4>
      </vt:variant>
      <vt:variant>
        <vt:i4>129</vt:i4>
      </vt:variant>
      <vt:variant>
        <vt:i4>0</vt:i4>
      </vt:variant>
      <vt:variant>
        <vt:i4>5</vt:i4>
      </vt:variant>
      <vt:variant>
        <vt:lpwstr>http://el.wikipedia.org/wiki/Φανερωμένη_Θεσπρωτίας</vt:lpwstr>
      </vt:variant>
      <vt:variant>
        <vt:lpwstr/>
      </vt:variant>
      <vt:variant>
        <vt:i4>720908</vt:i4>
      </vt:variant>
      <vt:variant>
        <vt:i4>126</vt:i4>
      </vt:variant>
      <vt:variant>
        <vt:i4>0</vt:i4>
      </vt:variant>
      <vt:variant>
        <vt:i4>5</vt:i4>
      </vt:variant>
      <vt:variant>
        <vt:lpwstr>http://www.filiates.gr/dimos-filiaton/filiates-3/97-2012-11-03-20-16-12.html</vt:lpwstr>
      </vt:variant>
      <vt:variant>
        <vt:lpwstr/>
      </vt:variant>
      <vt:variant>
        <vt:i4>1179739</vt:i4>
      </vt:variant>
      <vt:variant>
        <vt:i4>123</vt:i4>
      </vt:variant>
      <vt:variant>
        <vt:i4>0</vt:i4>
      </vt:variant>
      <vt:variant>
        <vt:i4>5</vt:i4>
      </vt:variant>
      <vt:variant>
        <vt:lpwstr>http://www.aquariustravel.gr/index.php?com=content&amp;id=1331578494</vt:lpwstr>
      </vt:variant>
      <vt:variant>
        <vt:lpwstr/>
      </vt:variant>
      <vt:variant>
        <vt:i4>4915210</vt:i4>
      </vt:variant>
      <vt:variant>
        <vt:i4>120</vt:i4>
      </vt:variant>
      <vt:variant>
        <vt:i4>0</vt:i4>
      </vt:variant>
      <vt:variant>
        <vt:i4>5</vt:i4>
      </vt:variant>
      <vt:variant>
        <vt:lpwstr>http://www.green-e.gr/m/destination/view/Giromeri-Thesprwtias</vt:lpwstr>
      </vt:variant>
      <vt:variant>
        <vt:lpwstr/>
      </vt:variant>
      <vt:variant>
        <vt:i4>60687338</vt:i4>
      </vt:variant>
      <vt:variant>
        <vt:i4>117</vt:i4>
      </vt:variant>
      <vt:variant>
        <vt:i4>0</vt:i4>
      </vt:variant>
      <vt:variant>
        <vt:i4>5</vt:i4>
      </vt:variant>
      <vt:variant>
        <vt:lpwstr>http://el.wikipedia.org/wiki/Γιρομέρι_Θεσπρωτίας</vt:lpwstr>
      </vt:variant>
      <vt:variant>
        <vt:lpwstr/>
      </vt:variant>
      <vt:variant>
        <vt:i4>4325487</vt:i4>
      </vt:variant>
      <vt:variant>
        <vt:i4>114</vt:i4>
      </vt:variant>
      <vt:variant>
        <vt:i4>0</vt:i4>
      </vt:variant>
      <vt:variant>
        <vt:i4>5</vt:i4>
      </vt:variant>
      <vt:variant>
        <vt:lpwstr>http://traditionalvillages.gr/www/index.php?option=com_sobi2&amp;sobi2Task=sobi2Details&amp;catid=806&amp;sobi2Id=227&amp;Itemid=338</vt:lpwstr>
      </vt:variant>
      <vt:variant>
        <vt:lpwstr/>
      </vt:variant>
      <vt:variant>
        <vt:i4>7798880</vt:i4>
      </vt:variant>
      <vt:variant>
        <vt:i4>111</vt:i4>
      </vt:variant>
      <vt:variant>
        <vt:i4>0</vt:i4>
      </vt:variant>
      <vt:variant>
        <vt:i4>5</vt:i4>
      </vt:variant>
      <vt:variant>
        <vt:lpwstr>http://www.sagiada.gr/</vt:lpwstr>
      </vt:variant>
      <vt:variant>
        <vt:lpwstr/>
      </vt:variant>
      <vt:variant>
        <vt:i4>1835092</vt:i4>
      </vt:variant>
      <vt:variant>
        <vt:i4>108</vt:i4>
      </vt:variant>
      <vt:variant>
        <vt:i4>0</vt:i4>
      </vt:variant>
      <vt:variant>
        <vt:i4>5</vt:i4>
      </vt:variant>
      <vt:variant>
        <vt:lpwstr>http://www.visitgreece.gr/el/touring/on_foot/on_foot_old_sagiada</vt:lpwstr>
      </vt:variant>
      <vt:variant>
        <vt:lpwstr/>
      </vt:variant>
      <vt:variant>
        <vt:i4>4391017</vt:i4>
      </vt:variant>
      <vt:variant>
        <vt:i4>105</vt:i4>
      </vt:variant>
      <vt:variant>
        <vt:i4>0</vt:i4>
      </vt:variant>
      <vt:variant>
        <vt:i4>5</vt:i4>
      </vt:variant>
      <vt:variant>
        <vt:lpwstr>http://traditionalvillages.gr/www/index.php?option=com_sobi2&amp;sobi2Task=sobi2Details&amp;catid=806&amp;sobi2Id=231&amp;Itemid=338</vt:lpwstr>
      </vt:variant>
      <vt:variant>
        <vt:lpwstr/>
      </vt:variant>
      <vt:variant>
        <vt:i4>64816086</vt:i4>
      </vt:variant>
      <vt:variant>
        <vt:i4>102</vt:i4>
      </vt:variant>
      <vt:variant>
        <vt:i4>0</vt:i4>
      </vt:variant>
      <vt:variant>
        <vt:i4>5</vt:i4>
      </vt:variant>
      <vt:variant>
        <vt:lpwstr>http://el.wikipedia.org/wiki/Πλαίσιο_Θεσπρωτίας</vt:lpwstr>
      </vt:variant>
      <vt:variant>
        <vt:lpwstr/>
      </vt:variant>
      <vt:variant>
        <vt:i4>5636096</vt:i4>
      </vt:variant>
      <vt:variant>
        <vt:i4>99</vt:i4>
      </vt:variant>
      <vt:variant>
        <vt:i4>0</vt:i4>
      </vt:variant>
      <vt:variant>
        <vt:i4>5</vt:i4>
      </vt:variant>
      <vt:variant>
        <vt:lpwstr>http://www.tsamantas.com/</vt:lpwstr>
      </vt:variant>
      <vt:variant>
        <vt:lpwstr/>
      </vt:variant>
      <vt:variant>
        <vt:i4>1179669</vt:i4>
      </vt:variant>
      <vt:variant>
        <vt:i4>96</vt:i4>
      </vt:variant>
      <vt:variant>
        <vt:i4>0</vt:i4>
      </vt:variant>
      <vt:variant>
        <vt:i4>5</vt:i4>
      </vt:variant>
      <vt:variant>
        <vt:lpwstr>http://el.wikipedia.org/wiki/Τσαμαντάς_Θεσπρωτίας</vt:lpwstr>
      </vt:variant>
      <vt:variant>
        <vt:lpwstr/>
      </vt:variant>
      <vt:variant>
        <vt:i4>4391019</vt:i4>
      </vt:variant>
      <vt:variant>
        <vt:i4>93</vt:i4>
      </vt:variant>
      <vt:variant>
        <vt:i4>0</vt:i4>
      </vt:variant>
      <vt:variant>
        <vt:i4>5</vt:i4>
      </vt:variant>
      <vt:variant>
        <vt:lpwstr>http://traditionalvillages.gr/www/index.php?option=com_sobi2&amp;sobi2Task=sobi2Details&amp;catid=806&amp;sobi2Id=233&amp;Itemid=338</vt:lpwstr>
      </vt:variant>
      <vt:variant>
        <vt:lpwstr/>
      </vt:variant>
      <vt:variant>
        <vt:i4>62456771</vt:i4>
      </vt:variant>
      <vt:variant>
        <vt:i4>90</vt:i4>
      </vt:variant>
      <vt:variant>
        <vt:i4>0</vt:i4>
      </vt:variant>
      <vt:variant>
        <vt:i4>5</vt:i4>
      </vt:variant>
      <vt:variant>
        <vt:lpwstr>http://el.wikipedia.org/wiki/Φοινίκι_Θεσπρωτίας</vt:lpwstr>
      </vt:variant>
      <vt:variant>
        <vt:lpwstr/>
      </vt:variant>
      <vt:variant>
        <vt:i4>7012427</vt:i4>
      </vt:variant>
      <vt:variant>
        <vt:i4>87</vt:i4>
      </vt:variant>
      <vt:variant>
        <vt:i4>0</vt:i4>
      </vt:variant>
      <vt:variant>
        <vt:i4>5</vt:i4>
      </vt:variant>
      <vt:variant>
        <vt:lpwstr>http://www.thesprotia.gr/newsdesk_info.php?newsPath=39_44&amp;newsdesk_id=146&amp;language=GR&amp;osCsid=68618e64ed2dbb743a84deb9e577268d</vt:lpwstr>
      </vt:variant>
      <vt:variant>
        <vt:lpwstr/>
      </vt:variant>
      <vt:variant>
        <vt:i4>914</vt:i4>
      </vt:variant>
      <vt:variant>
        <vt:i4>84</vt:i4>
      </vt:variant>
      <vt:variant>
        <vt:i4>0</vt:i4>
      </vt:variant>
      <vt:variant>
        <vt:i4>5</vt:i4>
      </vt:variant>
      <vt:variant>
        <vt:lpwstr>http://visitepirus.gr/θεσπρωτίας/σούλι.html</vt:lpwstr>
      </vt:variant>
      <vt:variant>
        <vt:lpwstr/>
      </vt:variant>
      <vt:variant>
        <vt:i4>6750335</vt:i4>
      </vt:variant>
      <vt:variant>
        <vt:i4>81</vt:i4>
      </vt:variant>
      <vt:variant>
        <vt:i4>0</vt:i4>
      </vt:variant>
      <vt:variant>
        <vt:i4>5</vt:i4>
      </vt:variant>
      <vt:variant>
        <vt:lpwstr>http://el.wikipedia.org/wiki/Σούλι_Θεσπρωτίας</vt:lpwstr>
      </vt:variant>
      <vt:variant>
        <vt:lpwstr/>
      </vt:variant>
      <vt:variant>
        <vt:i4>66453555</vt:i4>
      </vt:variant>
      <vt:variant>
        <vt:i4>78</vt:i4>
      </vt:variant>
      <vt:variant>
        <vt:i4>0</vt:i4>
      </vt:variant>
      <vt:variant>
        <vt:i4>5</vt:i4>
      </vt:variant>
      <vt:variant>
        <vt:lpwstr>http://www.travelplorer.gr/ViewTravelGuide.jsp?param=ΠΗΓΕΣ%20ΑΧΕΡΟΝΤΑ&amp;guide_id=453</vt:lpwstr>
      </vt:variant>
      <vt:variant>
        <vt:lpwstr/>
      </vt:variant>
      <vt:variant>
        <vt:i4>1704023</vt:i4>
      </vt:variant>
      <vt:variant>
        <vt:i4>75</vt:i4>
      </vt:variant>
      <vt:variant>
        <vt:i4>0</vt:i4>
      </vt:variant>
      <vt:variant>
        <vt:i4>5</vt:i4>
      </vt:variant>
      <vt:variant>
        <vt:lpwstr>http://www.kalamas-acherontas.gr/odigos/diadromes/acherontas</vt:lpwstr>
      </vt:variant>
      <vt:variant>
        <vt:lpwstr/>
      </vt:variant>
      <vt:variant>
        <vt:i4>5374005</vt:i4>
      </vt:variant>
      <vt:variant>
        <vt:i4>72</vt:i4>
      </vt:variant>
      <vt:variant>
        <vt:i4>0</vt:i4>
      </vt:variant>
      <vt:variant>
        <vt:i4>5</vt:i4>
      </vt:variant>
      <vt:variant>
        <vt:lpwstr>http://www.nthesprotias.com/munic_category.php?id=1</vt:lpwstr>
      </vt:variant>
      <vt:variant>
        <vt:lpwstr/>
      </vt:variant>
      <vt:variant>
        <vt:i4>7995519</vt:i4>
      </vt:variant>
      <vt:variant>
        <vt:i4>69</vt:i4>
      </vt:variant>
      <vt:variant>
        <vt:i4>0</vt:i4>
      </vt:variant>
      <vt:variant>
        <vt:i4>5</vt:i4>
      </vt:variant>
      <vt:variant>
        <vt:lpwstr>http://www.acheronsprings.gr/acheron-river.html</vt:lpwstr>
      </vt:variant>
      <vt:variant>
        <vt:lpwstr/>
      </vt:variant>
      <vt:variant>
        <vt:i4>63569969</vt:i4>
      </vt:variant>
      <vt:variant>
        <vt:i4>66</vt:i4>
      </vt:variant>
      <vt:variant>
        <vt:i4>0</vt:i4>
      </vt:variant>
      <vt:variant>
        <vt:i4>5</vt:i4>
      </vt:variant>
      <vt:variant>
        <vt:lpwstr>http://el.wikipedia.org/wiki/Αχέρων</vt:lpwstr>
      </vt:variant>
      <vt:variant>
        <vt:lpwstr/>
      </vt:variant>
      <vt:variant>
        <vt:i4>3342389</vt:i4>
      </vt:variant>
      <vt:variant>
        <vt:i4>63</vt:i4>
      </vt:variant>
      <vt:variant>
        <vt:i4>0</vt:i4>
      </vt:variant>
      <vt:variant>
        <vt:i4>5</vt:i4>
      </vt:variant>
      <vt:variant>
        <vt:lpwstr>http://www.kalamas-acherontas.gr/perioxes/kalodiki</vt:lpwstr>
      </vt:variant>
      <vt:variant>
        <vt:lpwstr/>
      </vt:variant>
      <vt:variant>
        <vt:i4>7208969</vt:i4>
      </vt:variant>
      <vt:variant>
        <vt:i4>60</vt:i4>
      </vt:variant>
      <vt:variant>
        <vt:i4>0</vt:i4>
      </vt:variant>
      <vt:variant>
        <vt:i4>5</vt:i4>
      </vt:variant>
      <vt:variant>
        <vt:lpwstr>http://www.thesprotia.gr/newsdesk_info.php?newsPath=37_91&amp;newsdesk_id=75&amp;language=GR</vt:lpwstr>
      </vt:variant>
      <vt:variant>
        <vt:lpwstr/>
      </vt:variant>
      <vt:variant>
        <vt:i4>5111896</vt:i4>
      </vt:variant>
      <vt:variant>
        <vt:i4>57</vt:i4>
      </vt:variant>
      <vt:variant>
        <vt:i4>0</vt:i4>
      </vt:variant>
      <vt:variant>
        <vt:i4>5</vt:i4>
      </vt:variant>
      <vt:variant>
        <vt:lpwstr>http://filotis.itia.ntua.gr/biotopes/c/AT3011005/</vt:lpwstr>
      </vt:variant>
      <vt:variant>
        <vt:lpwstr/>
      </vt:variant>
      <vt:variant>
        <vt:i4>7012402</vt:i4>
      </vt:variant>
      <vt:variant>
        <vt:i4>54</vt:i4>
      </vt:variant>
      <vt:variant>
        <vt:i4>0</vt:i4>
      </vt:variant>
      <vt:variant>
        <vt:i4>5</vt:i4>
      </vt:variant>
      <vt:variant>
        <vt:lpwstr>http://www.kalamas-acherontas.gr/perioxes/kalamas-stena</vt:lpwstr>
      </vt:variant>
      <vt:variant>
        <vt:lpwstr/>
      </vt:variant>
      <vt:variant>
        <vt:i4>8126468</vt:i4>
      </vt:variant>
      <vt:variant>
        <vt:i4>51</vt:i4>
      </vt:variant>
      <vt:variant>
        <vt:i4>0</vt:i4>
      </vt:variant>
      <vt:variant>
        <vt:i4>5</vt:i4>
      </vt:variant>
      <vt:variant>
        <vt:lpwstr>http://www.visitgreece.gr/el/touring/on_foot/on_foot_laggari_stone_pavement</vt:lpwstr>
      </vt:variant>
      <vt:variant>
        <vt:lpwstr/>
      </vt:variant>
      <vt:variant>
        <vt:i4>7340115</vt:i4>
      </vt:variant>
      <vt:variant>
        <vt:i4>48</vt:i4>
      </vt:variant>
      <vt:variant>
        <vt:i4>0</vt:i4>
      </vt:variant>
      <vt:variant>
        <vt:i4>5</vt:i4>
      </vt:variant>
      <vt:variant>
        <vt:lpwstr>http://www.thesprotia.gr/newsdesk_info.php?newsPath=39_44&amp;newsdesk_id=147&amp;language=GR</vt:lpwstr>
      </vt:variant>
      <vt:variant>
        <vt:lpwstr/>
      </vt:variant>
      <vt:variant>
        <vt:i4>196701</vt:i4>
      </vt:variant>
      <vt:variant>
        <vt:i4>45</vt:i4>
      </vt:variant>
      <vt:variant>
        <vt:i4>0</vt:i4>
      </vt:variant>
      <vt:variant>
        <vt:i4>5</vt:i4>
      </vt:variant>
      <vt:variant>
        <vt:lpwstr>http://gl.wikiloc.com/wikiloc/view.do?id=1724436</vt:lpwstr>
      </vt:variant>
      <vt:variant>
        <vt:lpwstr/>
      </vt:variant>
      <vt:variant>
        <vt:i4>5701640</vt:i4>
      </vt:variant>
      <vt:variant>
        <vt:i4>42</vt:i4>
      </vt:variant>
      <vt:variant>
        <vt:i4>0</vt:i4>
      </vt:variant>
      <vt:variant>
        <vt:i4>5</vt:i4>
      </vt:variant>
      <vt:variant>
        <vt:lpwstr>http://www.geographer.gr/diafora/84-gorilas.html</vt:lpwstr>
      </vt:variant>
      <vt:variant>
        <vt:lpwstr/>
      </vt:variant>
      <vt:variant>
        <vt:i4>63767509</vt:i4>
      </vt:variant>
      <vt:variant>
        <vt:i4>39</vt:i4>
      </vt:variant>
      <vt:variant>
        <vt:i4>0</vt:i4>
      </vt:variant>
      <vt:variant>
        <vt:i4>5</vt:i4>
      </vt:variant>
      <vt:variant>
        <vt:lpwstr>http://el.wikipedia.org/wiki/Όρη_Παραμυθιάς</vt:lpwstr>
      </vt:variant>
      <vt:variant>
        <vt:lpwstr/>
      </vt:variant>
      <vt:variant>
        <vt:i4>6684714</vt:i4>
      </vt:variant>
      <vt:variant>
        <vt:i4>36</vt:i4>
      </vt:variant>
      <vt:variant>
        <vt:i4>0</vt:i4>
      </vt:variant>
      <vt:variant>
        <vt:i4>5</vt:i4>
      </vt:variant>
      <vt:variant>
        <vt:lpwstr>http://www.mourgana.gr/</vt:lpwstr>
      </vt:variant>
      <vt:variant>
        <vt:lpwstr/>
      </vt:variant>
      <vt:variant>
        <vt:i4>6553707</vt:i4>
      </vt:variant>
      <vt:variant>
        <vt:i4>33</vt:i4>
      </vt:variant>
      <vt:variant>
        <vt:i4>0</vt:i4>
      </vt:variant>
      <vt:variant>
        <vt:i4>5</vt:i4>
      </vt:variant>
      <vt:variant>
        <vt:lpwstr>http://el.wikipedia.org/wiki/Όρη_Τσαμαντά</vt:lpwstr>
      </vt:variant>
      <vt:variant>
        <vt:lpwstr/>
      </vt:variant>
      <vt:variant>
        <vt:i4>1572973</vt:i4>
      </vt:variant>
      <vt:variant>
        <vt:i4>30</vt:i4>
      </vt:variant>
      <vt:variant>
        <vt:i4>0</vt:i4>
      </vt:variant>
      <vt:variant>
        <vt:i4>5</vt:i4>
      </vt:variant>
      <vt:variant>
        <vt:lpwstr>http://visitepirus.gr/πρέβεζας/aheron-river.html</vt:lpwstr>
      </vt:variant>
      <vt:variant>
        <vt:lpwstr/>
      </vt:variant>
      <vt:variant>
        <vt:i4>7077949</vt:i4>
      </vt:variant>
      <vt:variant>
        <vt:i4>27</vt:i4>
      </vt:variant>
      <vt:variant>
        <vt:i4>0</vt:i4>
      </vt:variant>
      <vt:variant>
        <vt:i4>5</vt:i4>
      </vt:variant>
      <vt:variant>
        <vt:lpwstr>http://www.greekballoon.gr/phges-acheronta/</vt:lpwstr>
      </vt:variant>
      <vt:variant>
        <vt:lpwstr/>
      </vt:variant>
      <vt:variant>
        <vt:i4>5439561</vt:i4>
      </vt:variant>
      <vt:variant>
        <vt:i4>24</vt:i4>
      </vt:variant>
      <vt:variant>
        <vt:i4>0</vt:i4>
      </vt:variant>
      <vt:variant>
        <vt:i4>5</vt:i4>
      </vt:variant>
      <vt:variant>
        <vt:lpwstr>http://www.kalamas-acherontas.gr/perioxes/acherontas</vt:lpwstr>
      </vt:variant>
      <vt:variant>
        <vt:lpwstr/>
      </vt:variant>
      <vt:variant>
        <vt:i4>7340113</vt:i4>
      </vt:variant>
      <vt:variant>
        <vt:i4>21</vt:i4>
      </vt:variant>
      <vt:variant>
        <vt:i4>0</vt:i4>
      </vt:variant>
      <vt:variant>
        <vt:i4>5</vt:i4>
      </vt:variant>
      <vt:variant>
        <vt:lpwstr>http://www.thesprotia.gr/newsdesk_info.php?newsPath=39_44&amp;newsdesk_id=145&amp;language=GR</vt:lpwstr>
      </vt:variant>
      <vt:variant>
        <vt:lpwstr/>
      </vt:variant>
      <vt:variant>
        <vt:i4>63569969</vt:i4>
      </vt:variant>
      <vt:variant>
        <vt:i4>18</vt:i4>
      </vt:variant>
      <vt:variant>
        <vt:i4>0</vt:i4>
      </vt:variant>
      <vt:variant>
        <vt:i4>5</vt:i4>
      </vt:variant>
      <vt:variant>
        <vt:lpwstr>http://el.wikipedia.org/wiki/Αχέρων</vt:lpwstr>
      </vt:variant>
      <vt:variant>
        <vt:lpwstr/>
      </vt:variant>
      <vt:variant>
        <vt:i4>7340112</vt:i4>
      </vt:variant>
      <vt:variant>
        <vt:i4>15</vt:i4>
      </vt:variant>
      <vt:variant>
        <vt:i4>0</vt:i4>
      </vt:variant>
      <vt:variant>
        <vt:i4>5</vt:i4>
      </vt:variant>
      <vt:variant>
        <vt:lpwstr>http://www.thesprotia.gr/newsdesk_info.php?newsPath=39_44&amp;newsdesk_id=144&amp;language=GR</vt:lpwstr>
      </vt:variant>
      <vt:variant>
        <vt:lpwstr/>
      </vt:variant>
      <vt:variant>
        <vt:i4>4456480</vt:i4>
      </vt:variant>
      <vt:variant>
        <vt:i4>12</vt:i4>
      </vt:variant>
      <vt:variant>
        <vt:i4>0</vt:i4>
      </vt:variant>
      <vt:variant>
        <vt:i4>5</vt:i4>
      </vt:variant>
      <vt:variant>
        <vt:lpwstr>http://www.visitgreece.gr/el/nature/rivers/kalamas_delta</vt:lpwstr>
      </vt:variant>
      <vt:variant>
        <vt:lpwstr/>
      </vt:variant>
      <vt:variant>
        <vt:i4>7208963</vt:i4>
      </vt:variant>
      <vt:variant>
        <vt:i4>9</vt:i4>
      </vt:variant>
      <vt:variant>
        <vt:i4>0</vt:i4>
      </vt:variant>
      <vt:variant>
        <vt:i4>5</vt:i4>
      </vt:variant>
      <vt:variant>
        <vt:lpwstr>http://www.nthesprotias.com/routes.php?dia_id=4</vt:lpwstr>
      </vt:variant>
      <vt:variant>
        <vt:lpwstr/>
      </vt:variant>
      <vt:variant>
        <vt:i4>6291500</vt:i4>
      </vt:variant>
      <vt:variant>
        <vt:i4>6</vt:i4>
      </vt:variant>
      <vt:variant>
        <vt:i4>0</vt:i4>
      </vt:variant>
      <vt:variant>
        <vt:i4>5</vt:i4>
      </vt:variant>
      <vt:variant>
        <vt:lpwstr>http://www.kalamas-acherontas.gr/perioxes/kalamas-delta</vt:lpwstr>
      </vt:variant>
      <vt:variant>
        <vt:lpwstr/>
      </vt:variant>
      <vt:variant>
        <vt:i4>61800518</vt:i4>
      </vt:variant>
      <vt:variant>
        <vt:i4>3</vt:i4>
      </vt:variant>
      <vt:variant>
        <vt:i4>0</vt:i4>
      </vt:variant>
      <vt:variant>
        <vt:i4>5</vt:i4>
      </vt:variant>
      <vt:variant>
        <vt:lpwstr>http://el.wikipedia.org/wiki/Θύαμις</vt:lpwstr>
      </vt:variant>
      <vt:variant>
        <vt:lpwstr/>
      </vt:variant>
      <vt:variant>
        <vt:i4>3932177</vt:i4>
      </vt:variant>
      <vt:variant>
        <vt:i4>0</vt:i4>
      </vt:variant>
      <vt:variant>
        <vt:i4>0</vt:i4>
      </vt:variant>
      <vt:variant>
        <vt:i4>5</vt:i4>
      </vt:variant>
      <vt:variant>
        <vt:lpwstr>mailto:information@comitech.gr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ΠΑΡΑΔΟΤΕΟ 3.1.1</dc:title>
  <dc:creator>EPKA</dc:creator>
  <cp:lastModifiedBy>kspapanik</cp:lastModifiedBy>
  <cp:revision>400</cp:revision>
  <cp:lastPrinted>2014-08-28T16:30:00Z</cp:lastPrinted>
  <dcterms:created xsi:type="dcterms:W3CDTF">2013-04-12T11:00:00Z</dcterms:created>
  <dcterms:modified xsi:type="dcterms:W3CDTF">2014-11-15T15:52:00Z</dcterms:modified>
</cp:coreProperties>
</file>