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xml:space="preserve">- Ονομασία: </w:t>
            </w:r>
            <w:r w:rsidRPr="005C556A">
              <w:rPr>
                <w:b/>
              </w:rPr>
              <w:t>[</w:t>
            </w:r>
            <w:r w:rsidR="005C556A" w:rsidRPr="005C556A">
              <w:rPr>
                <w:b/>
              </w:rPr>
              <w:t>ΟΡΓΑΝΙΣΜΟΣ ΛΙΜΕΝΟΣ ΗΓΟΥΜΕΝΙΤΣΑ Α.Ε.</w:t>
            </w:r>
            <w:r w:rsidRPr="005C556A">
              <w:rPr>
                <w:b/>
              </w:rPr>
              <w:t>]</w:t>
            </w:r>
          </w:p>
          <w:p w:rsidR="00E00AB5" w:rsidRPr="005C556A" w:rsidRDefault="00E00AB5" w:rsidP="00576263">
            <w:pPr>
              <w:spacing w:after="0"/>
              <w:ind w:firstLine="0"/>
              <w:rPr>
                <w:b/>
              </w:rPr>
            </w:pPr>
            <w:r>
              <w:t xml:space="preserve">- Κωδικός  Αναθέτουσας Αρχής / Αναθέτοντα Φορέα ΚΗΜΔΗΣ : </w:t>
            </w:r>
            <w:r w:rsidRPr="005C556A">
              <w:rPr>
                <w:b/>
              </w:rPr>
              <w:t>[</w:t>
            </w:r>
            <w:r w:rsidR="005C556A" w:rsidRPr="005C556A">
              <w:rPr>
                <w:b/>
              </w:rPr>
              <w:t>99221103</w:t>
            </w:r>
            <w:r w:rsidRPr="005C556A">
              <w:rPr>
                <w:b/>
              </w:rPr>
              <w:t>]</w:t>
            </w:r>
          </w:p>
          <w:p w:rsidR="00E00AB5" w:rsidRDefault="00E00AB5" w:rsidP="00576263">
            <w:pPr>
              <w:spacing w:after="0"/>
              <w:ind w:firstLine="0"/>
            </w:pPr>
            <w:r>
              <w:t xml:space="preserve">- Ταχυδρομική διεύθυνση / Πόλη / Ταχ. Κωδικός: </w:t>
            </w:r>
            <w:r w:rsidRPr="005C556A">
              <w:rPr>
                <w:b/>
              </w:rPr>
              <w:t>[</w:t>
            </w:r>
            <w:r w:rsidR="005C556A" w:rsidRPr="005C556A">
              <w:rPr>
                <w:b/>
              </w:rPr>
              <w:t>ΕΠΙΒΑΤΙΚΟΣ ΣΤΑΘΜΟΣ Τ2/ ΗΓΟΥΜΕΝΙΤΣΑ/46100</w:t>
            </w:r>
            <w:r w:rsidRPr="005C556A">
              <w:rPr>
                <w:b/>
              </w:rPr>
              <w:t>]</w:t>
            </w:r>
          </w:p>
          <w:p w:rsidR="00E00AB5" w:rsidRDefault="00E00AB5" w:rsidP="00576263">
            <w:pPr>
              <w:spacing w:after="0"/>
              <w:ind w:firstLine="0"/>
            </w:pPr>
            <w:r>
              <w:t xml:space="preserve">- Αρμόδιος για πληροφορίες: </w:t>
            </w:r>
            <w:r w:rsidRPr="005C556A">
              <w:rPr>
                <w:b/>
              </w:rPr>
              <w:t>[</w:t>
            </w:r>
            <w:r w:rsidR="005C556A" w:rsidRPr="005C556A">
              <w:rPr>
                <w:b/>
              </w:rPr>
              <w:t>ΑΝΑΣΤΑΣΙΟΣ ΕΥΣΤΡΑΤΙΟΥ</w:t>
            </w:r>
            <w:r w:rsidRPr="005C556A">
              <w:rPr>
                <w:b/>
              </w:rPr>
              <w:t>]</w:t>
            </w:r>
          </w:p>
          <w:p w:rsidR="00E00AB5" w:rsidRDefault="00E00AB5" w:rsidP="00576263">
            <w:pPr>
              <w:spacing w:after="0"/>
              <w:ind w:firstLine="0"/>
            </w:pPr>
            <w:r>
              <w:t xml:space="preserve">- Τηλέφωνο: </w:t>
            </w:r>
            <w:r w:rsidRPr="005C556A">
              <w:rPr>
                <w:b/>
              </w:rPr>
              <w:t>[</w:t>
            </w:r>
            <w:r w:rsidR="005C556A" w:rsidRPr="005C556A">
              <w:rPr>
                <w:b/>
              </w:rPr>
              <w:t>26650-99318</w:t>
            </w:r>
            <w:r w:rsidRPr="005C556A">
              <w:rPr>
                <w:b/>
              </w:rPr>
              <w:t>]</w:t>
            </w:r>
          </w:p>
          <w:p w:rsidR="00E00AB5" w:rsidRDefault="00E00AB5" w:rsidP="00576263">
            <w:pPr>
              <w:spacing w:after="0"/>
              <w:ind w:firstLine="0"/>
            </w:pPr>
            <w:r>
              <w:t xml:space="preserve">- Ηλ. ταχυδρομείο: </w:t>
            </w:r>
            <w:r w:rsidRPr="005C556A">
              <w:rPr>
                <w:b/>
              </w:rPr>
              <w:t>[</w:t>
            </w:r>
            <w:r w:rsidR="005C556A" w:rsidRPr="005C556A">
              <w:rPr>
                <w:b/>
                <w:lang w:val="en-US"/>
              </w:rPr>
              <w:t>tasosef</w:t>
            </w:r>
            <w:r w:rsidR="005C556A" w:rsidRPr="005C556A">
              <w:rPr>
                <w:b/>
              </w:rPr>
              <w:t>@</w:t>
            </w:r>
            <w:r w:rsidR="005C556A" w:rsidRPr="005C556A">
              <w:rPr>
                <w:b/>
                <w:lang w:val="en-US"/>
              </w:rPr>
              <w:t>olig</w:t>
            </w:r>
            <w:r w:rsidR="005C556A" w:rsidRPr="005C556A">
              <w:rPr>
                <w:b/>
              </w:rPr>
              <w:t>.</w:t>
            </w:r>
            <w:r w:rsidR="005C556A" w:rsidRPr="005C556A">
              <w:rPr>
                <w:b/>
                <w:lang w:val="en-US"/>
              </w:rPr>
              <w:t>gr</w:t>
            </w:r>
            <w:r w:rsidRPr="005C556A">
              <w:rPr>
                <w:b/>
              </w:rPr>
              <w:t>]</w:t>
            </w:r>
          </w:p>
          <w:p w:rsidR="00E00AB5" w:rsidRDefault="00E00AB5" w:rsidP="005C556A">
            <w:pPr>
              <w:spacing w:after="0"/>
              <w:ind w:firstLine="0"/>
            </w:pPr>
            <w:r>
              <w:t>- Διεύθυνση στο Διαδίκτυο (διεύθυνση δικτυακού τόπου) (</w:t>
            </w:r>
            <w:r>
              <w:rPr>
                <w:i/>
              </w:rPr>
              <w:t>εάν υπάρχει</w:t>
            </w:r>
            <w:r>
              <w:t xml:space="preserve">): </w:t>
            </w:r>
            <w:r w:rsidRPr="005C556A">
              <w:rPr>
                <w:b/>
              </w:rPr>
              <w:t>[</w:t>
            </w:r>
            <w:r w:rsidR="005C556A" w:rsidRPr="005C556A">
              <w:rPr>
                <w:b/>
                <w:lang w:val="en-US"/>
              </w:rPr>
              <w:t>www</w:t>
            </w:r>
            <w:r w:rsidR="005C556A" w:rsidRPr="005C556A">
              <w:rPr>
                <w:b/>
              </w:rPr>
              <w:t>.</w:t>
            </w:r>
            <w:r w:rsidR="005C556A" w:rsidRPr="005C556A">
              <w:rPr>
                <w:b/>
                <w:lang w:val="en-US"/>
              </w:rPr>
              <w:t>olig</w:t>
            </w:r>
            <w:r w:rsidR="005C556A" w:rsidRPr="005C556A">
              <w:rPr>
                <w:b/>
              </w:rPr>
              <w:t>.</w:t>
            </w:r>
            <w:r w:rsidR="005C556A" w:rsidRPr="005C556A">
              <w:rPr>
                <w:b/>
                <w:lang w:val="en-US"/>
              </w:rPr>
              <w:t>gr</w:t>
            </w:r>
            <w:r w:rsidRPr="005C556A">
              <w:rPr>
                <w:b/>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5C556A" w:rsidRDefault="00E00AB5" w:rsidP="00576263">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5C556A" w:rsidRPr="005C556A">
              <w:t>[</w:t>
            </w:r>
            <w:r w:rsidR="00CC2B6C">
              <w:rPr>
                <w:b/>
              </w:rPr>
              <w:t>ΠΡΟΜΗΘΕΙΑ</w:t>
            </w:r>
            <w:r w:rsidR="005C556A" w:rsidRPr="005C556A">
              <w:rPr>
                <w:b/>
              </w:rPr>
              <w:t xml:space="preserve"> – </w:t>
            </w:r>
            <w:r w:rsidR="00CC2B6C">
              <w:rPr>
                <w:b/>
              </w:rPr>
              <w:t xml:space="preserve">ΤΟΠΟΘΕΤΗΣΗ </w:t>
            </w:r>
            <w:r w:rsidR="00CC2B6C">
              <w:rPr>
                <w:b/>
                <w:lang w:val="en-US"/>
              </w:rPr>
              <w:t>PILAR</w:t>
            </w:r>
            <w:r w:rsidR="00CC2B6C">
              <w:rPr>
                <w:b/>
              </w:rPr>
              <w:t xml:space="preserve"> ΣΤΟ ΚΑΤΑΦΥΓΙΟ ΠΛΑΤΑΡΙΑΣ</w:t>
            </w:r>
            <w:r w:rsidR="005C556A" w:rsidRPr="005C556A">
              <w:rPr>
                <w:b/>
              </w:rPr>
              <w:t xml:space="preserve">), </w:t>
            </w:r>
            <w:r w:rsidR="005C556A" w:rsidRPr="005C556A">
              <w:rPr>
                <w:b/>
                <w:lang w:val="en-US"/>
              </w:rPr>
              <w:t>CPV</w:t>
            </w:r>
            <w:r w:rsidR="005C556A" w:rsidRPr="005C556A">
              <w:rPr>
                <w:b/>
              </w:rPr>
              <w:t>:</w:t>
            </w:r>
            <w:r w:rsidR="00892B1E">
              <w:rPr>
                <w:b/>
                <w:color w:val="FF0000"/>
              </w:rPr>
              <w:t>44482200-4</w:t>
            </w:r>
            <w:r w:rsidR="005C556A" w:rsidRPr="00EE7489">
              <w:rPr>
                <w:b/>
                <w:color w:val="FF0000"/>
              </w:rPr>
              <w:t>]</w:t>
            </w:r>
          </w:p>
          <w:p w:rsidR="00E00AB5" w:rsidRDefault="00E00AB5" w:rsidP="00576263">
            <w:pPr>
              <w:spacing w:after="0"/>
              <w:ind w:firstLine="0"/>
            </w:pPr>
            <w:r>
              <w:t>- Κωδικός στο ΚΗΜΔΗΣ</w:t>
            </w:r>
            <w:r w:rsidRPr="006C3AC0">
              <w:rPr>
                <w:color w:val="000000" w:themeColor="text1"/>
              </w:rPr>
              <w:t xml:space="preserve">: </w:t>
            </w:r>
            <w:r w:rsidRPr="006C3AC0">
              <w:rPr>
                <w:b/>
                <w:color w:val="000000" w:themeColor="text1"/>
              </w:rPr>
              <w:t>[</w:t>
            </w:r>
            <w:r w:rsidR="00311DB7" w:rsidRPr="006C3AC0">
              <w:rPr>
                <w:rFonts w:ascii="Tahoma" w:hAnsi="Tahoma" w:cs="Tahoma"/>
                <w:b/>
                <w:bCs/>
                <w:color w:val="000000" w:themeColor="text1"/>
                <w:sz w:val="16"/>
                <w:szCs w:val="16"/>
              </w:rPr>
              <w:t>18PROC002904398</w:t>
            </w:r>
            <w:r w:rsidRPr="006C3AC0">
              <w:rPr>
                <w:b/>
                <w:color w:val="000000" w:themeColor="text1"/>
              </w:rPr>
              <w:t>]</w:t>
            </w:r>
          </w:p>
          <w:p w:rsidR="00E00AB5" w:rsidRPr="005C556A" w:rsidRDefault="00E00AB5" w:rsidP="00576263">
            <w:pPr>
              <w:spacing w:after="0"/>
              <w:ind w:firstLine="0"/>
              <w:rPr>
                <w:b/>
              </w:rPr>
            </w:pPr>
            <w:r>
              <w:t xml:space="preserve">- Η σύμβαση αναφέρεται σε έργα, προμήθειες, ή υπηρεσίες : </w:t>
            </w:r>
            <w:r w:rsidRPr="005C556A">
              <w:rPr>
                <w:b/>
              </w:rPr>
              <w:t>[</w:t>
            </w:r>
            <w:r w:rsidR="005C556A" w:rsidRPr="005C556A">
              <w:rPr>
                <w:b/>
              </w:rPr>
              <w:t>ΕΡΓΑ</w:t>
            </w:r>
            <w:r w:rsidRPr="005C556A">
              <w:rPr>
                <w:b/>
              </w:rPr>
              <w:t>]</w:t>
            </w:r>
          </w:p>
          <w:p w:rsidR="00E00AB5" w:rsidRPr="005C556A" w:rsidRDefault="00E00AB5" w:rsidP="00576263">
            <w:pPr>
              <w:spacing w:after="0"/>
              <w:ind w:firstLine="0"/>
            </w:pPr>
            <w:r>
              <w:t xml:space="preserve">- Εφόσον υφίστανται, ένδειξη ύπαρξης σχετικών τμημάτων : </w:t>
            </w:r>
            <w:r w:rsidRPr="005C556A">
              <w:t>[</w:t>
            </w:r>
            <w:r w:rsidR="005C556A" w:rsidRPr="005C556A">
              <w:t>……</w:t>
            </w:r>
            <w:r w:rsidRPr="005C556A">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4554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EE0" w:rsidRDefault="00416EE0">
      <w:pPr>
        <w:spacing w:after="0" w:line="240" w:lineRule="auto"/>
      </w:pPr>
      <w:r>
        <w:separator/>
      </w:r>
    </w:p>
  </w:endnote>
  <w:endnote w:type="continuationSeparator" w:id="1">
    <w:p w:rsidR="00416EE0" w:rsidRDefault="00416EE0">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B45541">
    <w:pPr>
      <w:pStyle w:val="af0"/>
      <w:shd w:val="clear" w:color="auto" w:fill="FFFFFF"/>
      <w:jc w:val="center"/>
    </w:pPr>
    <w:fldSimple w:instr=" PAGE ">
      <w:r w:rsidR="006C3AC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EE0" w:rsidRDefault="00416EE0">
      <w:pPr>
        <w:spacing w:after="0" w:line="240" w:lineRule="auto"/>
      </w:pPr>
      <w:r>
        <w:separator/>
      </w:r>
    </w:p>
  </w:footnote>
  <w:footnote w:type="continuationSeparator" w:id="1">
    <w:p w:rsidR="00416EE0" w:rsidRDefault="00416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9763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1330A8"/>
    <w:rsid w:val="001E6916"/>
    <w:rsid w:val="0020294C"/>
    <w:rsid w:val="002243C5"/>
    <w:rsid w:val="00280674"/>
    <w:rsid w:val="002F6B21"/>
    <w:rsid w:val="00311DB7"/>
    <w:rsid w:val="00335746"/>
    <w:rsid w:val="003A5BD6"/>
    <w:rsid w:val="003D05A6"/>
    <w:rsid w:val="003D10A7"/>
    <w:rsid w:val="00416EE0"/>
    <w:rsid w:val="004834F1"/>
    <w:rsid w:val="004A40BE"/>
    <w:rsid w:val="00576263"/>
    <w:rsid w:val="005C556A"/>
    <w:rsid w:val="006254C5"/>
    <w:rsid w:val="006C3AC0"/>
    <w:rsid w:val="007318B7"/>
    <w:rsid w:val="00782DD2"/>
    <w:rsid w:val="00892B1E"/>
    <w:rsid w:val="0099584D"/>
    <w:rsid w:val="00997639"/>
    <w:rsid w:val="009A0E61"/>
    <w:rsid w:val="00A973E8"/>
    <w:rsid w:val="00AE11E0"/>
    <w:rsid w:val="00B45541"/>
    <w:rsid w:val="00B73C16"/>
    <w:rsid w:val="00C441BF"/>
    <w:rsid w:val="00C86856"/>
    <w:rsid w:val="00CA0924"/>
    <w:rsid w:val="00CC2B6C"/>
    <w:rsid w:val="00E00AB5"/>
    <w:rsid w:val="00E109F9"/>
    <w:rsid w:val="00EE7489"/>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4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45541"/>
    <w:pPr>
      <w:tabs>
        <w:tab w:val="num" w:pos="0"/>
      </w:tabs>
      <w:ind w:left="360" w:hanging="360"/>
      <w:outlineLvl w:val="0"/>
    </w:pPr>
    <w:rPr>
      <w:b/>
      <w:sz w:val="28"/>
    </w:rPr>
  </w:style>
  <w:style w:type="paragraph" w:styleId="2">
    <w:name w:val="heading 2"/>
    <w:basedOn w:val="a0"/>
    <w:next w:val="a0"/>
    <w:qFormat/>
    <w:rsid w:val="00B45541"/>
    <w:pPr>
      <w:tabs>
        <w:tab w:val="num" w:pos="0"/>
      </w:tabs>
      <w:ind w:left="720" w:hanging="360"/>
      <w:outlineLvl w:val="1"/>
    </w:pPr>
    <w:rPr>
      <w:b/>
      <w:sz w:val="24"/>
    </w:rPr>
  </w:style>
  <w:style w:type="paragraph" w:styleId="3">
    <w:name w:val="heading 3"/>
    <w:basedOn w:val="a0"/>
    <w:next w:val="a0"/>
    <w:qFormat/>
    <w:rsid w:val="00B45541"/>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45541"/>
  </w:style>
  <w:style w:type="character" w:customStyle="1" w:styleId="WW8Num1z1">
    <w:name w:val="WW8Num1z1"/>
    <w:rsid w:val="00B45541"/>
  </w:style>
  <w:style w:type="character" w:customStyle="1" w:styleId="WW8Num1z2">
    <w:name w:val="WW8Num1z2"/>
    <w:rsid w:val="00B45541"/>
  </w:style>
  <w:style w:type="character" w:customStyle="1" w:styleId="WW8Num1z3">
    <w:name w:val="WW8Num1z3"/>
    <w:rsid w:val="00B45541"/>
  </w:style>
  <w:style w:type="character" w:customStyle="1" w:styleId="WW8Num1z4">
    <w:name w:val="WW8Num1z4"/>
    <w:rsid w:val="00B45541"/>
  </w:style>
  <w:style w:type="character" w:customStyle="1" w:styleId="WW8Num1z5">
    <w:name w:val="WW8Num1z5"/>
    <w:rsid w:val="00B45541"/>
  </w:style>
  <w:style w:type="character" w:customStyle="1" w:styleId="WW8Num1z6">
    <w:name w:val="WW8Num1z6"/>
    <w:rsid w:val="00B45541"/>
  </w:style>
  <w:style w:type="character" w:customStyle="1" w:styleId="WW8Num1z7">
    <w:name w:val="WW8Num1z7"/>
    <w:rsid w:val="00B45541"/>
  </w:style>
  <w:style w:type="character" w:customStyle="1" w:styleId="WW8Num1z8">
    <w:name w:val="WW8Num1z8"/>
    <w:rsid w:val="00B45541"/>
  </w:style>
  <w:style w:type="character" w:customStyle="1" w:styleId="WW8Num2z0">
    <w:name w:val="WW8Num2z0"/>
    <w:rsid w:val="00B45541"/>
  </w:style>
  <w:style w:type="character" w:customStyle="1" w:styleId="WW8Num2z1">
    <w:name w:val="WW8Num2z1"/>
    <w:rsid w:val="00B45541"/>
  </w:style>
  <w:style w:type="character" w:customStyle="1" w:styleId="WW8Num2z2">
    <w:name w:val="WW8Num2z2"/>
    <w:rsid w:val="00B45541"/>
  </w:style>
  <w:style w:type="character" w:customStyle="1" w:styleId="WW8Num2z3">
    <w:name w:val="WW8Num2z3"/>
    <w:rsid w:val="00B45541"/>
  </w:style>
  <w:style w:type="character" w:customStyle="1" w:styleId="WW8Num2z4">
    <w:name w:val="WW8Num2z4"/>
    <w:rsid w:val="00B45541"/>
  </w:style>
  <w:style w:type="character" w:customStyle="1" w:styleId="WW8Num2z5">
    <w:name w:val="WW8Num2z5"/>
    <w:rsid w:val="00B45541"/>
  </w:style>
  <w:style w:type="character" w:customStyle="1" w:styleId="WW8Num2z6">
    <w:name w:val="WW8Num2z6"/>
    <w:rsid w:val="00B45541"/>
  </w:style>
  <w:style w:type="character" w:customStyle="1" w:styleId="WW8Num2z7">
    <w:name w:val="WW8Num2z7"/>
    <w:rsid w:val="00B45541"/>
  </w:style>
  <w:style w:type="character" w:customStyle="1" w:styleId="WW8Num2z8">
    <w:name w:val="WW8Num2z8"/>
    <w:rsid w:val="00B45541"/>
  </w:style>
  <w:style w:type="character" w:customStyle="1" w:styleId="WW8Num3z0">
    <w:name w:val="WW8Num3z0"/>
    <w:rsid w:val="00B45541"/>
  </w:style>
  <w:style w:type="character" w:customStyle="1" w:styleId="WW8Num4z0">
    <w:name w:val="WW8Num4z0"/>
    <w:rsid w:val="00B45541"/>
  </w:style>
  <w:style w:type="character" w:customStyle="1" w:styleId="WW8Num5z0">
    <w:name w:val="WW8Num5z0"/>
    <w:rsid w:val="00B45541"/>
    <w:rPr>
      <w:rFonts w:ascii="Times New Roman" w:hAnsi="Times New Roman" w:cs="Times New Roman"/>
      <w:sz w:val="22"/>
      <w:szCs w:val="24"/>
    </w:rPr>
  </w:style>
  <w:style w:type="character" w:customStyle="1" w:styleId="WW8Num5z1">
    <w:name w:val="WW8Num5z1"/>
    <w:rsid w:val="00B45541"/>
  </w:style>
  <w:style w:type="character" w:customStyle="1" w:styleId="WW8Num5z2">
    <w:name w:val="WW8Num5z2"/>
    <w:rsid w:val="00B45541"/>
  </w:style>
  <w:style w:type="character" w:customStyle="1" w:styleId="WW8Num5z3">
    <w:name w:val="WW8Num5z3"/>
    <w:rsid w:val="00B45541"/>
  </w:style>
  <w:style w:type="character" w:customStyle="1" w:styleId="WW8Num5z4">
    <w:name w:val="WW8Num5z4"/>
    <w:rsid w:val="00B45541"/>
  </w:style>
  <w:style w:type="character" w:customStyle="1" w:styleId="WW8Num5z5">
    <w:name w:val="WW8Num5z5"/>
    <w:rsid w:val="00B45541"/>
  </w:style>
  <w:style w:type="character" w:customStyle="1" w:styleId="WW8Num5z6">
    <w:name w:val="WW8Num5z6"/>
    <w:rsid w:val="00B45541"/>
  </w:style>
  <w:style w:type="character" w:customStyle="1" w:styleId="WW8Num5z7">
    <w:name w:val="WW8Num5z7"/>
    <w:rsid w:val="00B45541"/>
  </w:style>
  <w:style w:type="character" w:customStyle="1" w:styleId="WW8Num5z8">
    <w:name w:val="WW8Num5z8"/>
    <w:rsid w:val="00B45541"/>
  </w:style>
  <w:style w:type="character" w:customStyle="1" w:styleId="WW8Num6z0">
    <w:name w:val="WW8Num6z0"/>
    <w:rsid w:val="00B45541"/>
    <w:rPr>
      <w:rFonts w:ascii="Times New Roman" w:hAnsi="Times New Roman" w:cs="Times New Roman"/>
    </w:rPr>
  </w:style>
  <w:style w:type="character" w:customStyle="1" w:styleId="WW8Num6z1">
    <w:name w:val="WW8Num6z1"/>
    <w:rsid w:val="00B45541"/>
  </w:style>
  <w:style w:type="character" w:customStyle="1" w:styleId="WW8Num6z2">
    <w:name w:val="WW8Num6z2"/>
    <w:rsid w:val="00B45541"/>
  </w:style>
  <w:style w:type="character" w:customStyle="1" w:styleId="WW8Num6z3">
    <w:name w:val="WW8Num6z3"/>
    <w:rsid w:val="00B45541"/>
  </w:style>
  <w:style w:type="character" w:customStyle="1" w:styleId="WW8Num6z4">
    <w:name w:val="WW8Num6z4"/>
    <w:rsid w:val="00B45541"/>
  </w:style>
  <w:style w:type="character" w:customStyle="1" w:styleId="WW8Num6z5">
    <w:name w:val="WW8Num6z5"/>
    <w:rsid w:val="00B45541"/>
  </w:style>
  <w:style w:type="character" w:customStyle="1" w:styleId="WW8Num6z6">
    <w:name w:val="WW8Num6z6"/>
    <w:rsid w:val="00B45541"/>
  </w:style>
  <w:style w:type="character" w:customStyle="1" w:styleId="WW8Num6z7">
    <w:name w:val="WW8Num6z7"/>
    <w:rsid w:val="00B45541"/>
  </w:style>
  <w:style w:type="character" w:customStyle="1" w:styleId="WW8Num6z8">
    <w:name w:val="WW8Num6z8"/>
    <w:rsid w:val="00B45541"/>
  </w:style>
  <w:style w:type="character" w:customStyle="1" w:styleId="WW8Num7z0">
    <w:name w:val="WW8Num7z0"/>
    <w:rsid w:val="00B45541"/>
  </w:style>
  <w:style w:type="character" w:customStyle="1" w:styleId="WW8Num7z1">
    <w:name w:val="WW8Num7z1"/>
    <w:rsid w:val="00B45541"/>
  </w:style>
  <w:style w:type="character" w:customStyle="1" w:styleId="WW8Num7z2">
    <w:name w:val="WW8Num7z2"/>
    <w:rsid w:val="00B45541"/>
  </w:style>
  <w:style w:type="character" w:customStyle="1" w:styleId="WW8Num7z3">
    <w:name w:val="WW8Num7z3"/>
    <w:rsid w:val="00B45541"/>
  </w:style>
  <w:style w:type="character" w:customStyle="1" w:styleId="WW8Num7z4">
    <w:name w:val="WW8Num7z4"/>
    <w:rsid w:val="00B45541"/>
  </w:style>
  <w:style w:type="character" w:customStyle="1" w:styleId="WW8Num7z5">
    <w:name w:val="WW8Num7z5"/>
    <w:rsid w:val="00B45541"/>
  </w:style>
  <w:style w:type="character" w:customStyle="1" w:styleId="WW8Num7z6">
    <w:name w:val="WW8Num7z6"/>
    <w:rsid w:val="00B45541"/>
  </w:style>
  <w:style w:type="character" w:customStyle="1" w:styleId="WW8Num7z7">
    <w:name w:val="WW8Num7z7"/>
    <w:rsid w:val="00B45541"/>
  </w:style>
  <w:style w:type="character" w:customStyle="1" w:styleId="WW8Num7z8">
    <w:name w:val="WW8Num7z8"/>
    <w:rsid w:val="00B45541"/>
  </w:style>
  <w:style w:type="character" w:customStyle="1" w:styleId="WW8Num8z0">
    <w:name w:val="WW8Num8z0"/>
    <w:rsid w:val="00B45541"/>
    <w:rPr>
      <w:rFonts w:cs="Calibri"/>
      <w:b w:val="0"/>
      <w:bCs w:val="0"/>
      <w:i w:val="0"/>
      <w:iCs w:val="0"/>
      <w:color w:val="000000"/>
      <w:sz w:val="22"/>
      <w:szCs w:val="22"/>
    </w:rPr>
  </w:style>
  <w:style w:type="character" w:customStyle="1" w:styleId="WW8Num8z1">
    <w:name w:val="WW8Num8z1"/>
    <w:rsid w:val="00B45541"/>
  </w:style>
  <w:style w:type="character" w:customStyle="1" w:styleId="WW8Num8z2">
    <w:name w:val="WW8Num8z2"/>
    <w:rsid w:val="00B45541"/>
  </w:style>
  <w:style w:type="character" w:customStyle="1" w:styleId="WW8Num8z3">
    <w:name w:val="WW8Num8z3"/>
    <w:rsid w:val="00B45541"/>
  </w:style>
  <w:style w:type="character" w:customStyle="1" w:styleId="WW8Num8z4">
    <w:name w:val="WW8Num8z4"/>
    <w:rsid w:val="00B45541"/>
  </w:style>
  <w:style w:type="character" w:customStyle="1" w:styleId="WW8Num8z5">
    <w:name w:val="WW8Num8z5"/>
    <w:rsid w:val="00B45541"/>
  </w:style>
  <w:style w:type="character" w:customStyle="1" w:styleId="WW8Num8z6">
    <w:name w:val="WW8Num8z6"/>
    <w:rsid w:val="00B45541"/>
  </w:style>
  <w:style w:type="character" w:customStyle="1" w:styleId="WW8Num8z7">
    <w:name w:val="WW8Num8z7"/>
    <w:rsid w:val="00B45541"/>
  </w:style>
  <w:style w:type="character" w:customStyle="1" w:styleId="WW8Num8z8">
    <w:name w:val="WW8Num8z8"/>
    <w:rsid w:val="00B45541"/>
  </w:style>
  <w:style w:type="character" w:customStyle="1" w:styleId="WW8Num4z1">
    <w:name w:val="WW8Num4z1"/>
    <w:rsid w:val="00B45541"/>
  </w:style>
  <w:style w:type="character" w:customStyle="1" w:styleId="WW8Num4z2">
    <w:name w:val="WW8Num4z2"/>
    <w:rsid w:val="00B45541"/>
  </w:style>
  <w:style w:type="character" w:customStyle="1" w:styleId="WW8Num4z3">
    <w:name w:val="WW8Num4z3"/>
    <w:rsid w:val="00B45541"/>
  </w:style>
  <w:style w:type="character" w:customStyle="1" w:styleId="WW8Num4z4">
    <w:name w:val="WW8Num4z4"/>
    <w:rsid w:val="00B45541"/>
  </w:style>
  <w:style w:type="character" w:customStyle="1" w:styleId="WW8Num4z5">
    <w:name w:val="WW8Num4z5"/>
    <w:rsid w:val="00B45541"/>
  </w:style>
  <w:style w:type="character" w:customStyle="1" w:styleId="WW8Num4z6">
    <w:name w:val="WW8Num4z6"/>
    <w:rsid w:val="00B45541"/>
  </w:style>
  <w:style w:type="character" w:customStyle="1" w:styleId="WW8Num4z7">
    <w:name w:val="WW8Num4z7"/>
    <w:rsid w:val="00B45541"/>
  </w:style>
  <w:style w:type="character" w:customStyle="1" w:styleId="WW8Num4z8">
    <w:name w:val="WW8Num4z8"/>
    <w:rsid w:val="00B45541"/>
  </w:style>
  <w:style w:type="character" w:customStyle="1" w:styleId="WW8Num9z0">
    <w:name w:val="WW8Num9z0"/>
    <w:rsid w:val="00B45541"/>
  </w:style>
  <w:style w:type="character" w:customStyle="1" w:styleId="WW8Num9z1">
    <w:name w:val="WW8Num9z1"/>
    <w:rsid w:val="00B45541"/>
  </w:style>
  <w:style w:type="character" w:customStyle="1" w:styleId="WW8Num9z2">
    <w:name w:val="WW8Num9z2"/>
    <w:rsid w:val="00B45541"/>
  </w:style>
  <w:style w:type="character" w:customStyle="1" w:styleId="WW8Num9z3">
    <w:name w:val="WW8Num9z3"/>
    <w:rsid w:val="00B45541"/>
  </w:style>
  <w:style w:type="character" w:customStyle="1" w:styleId="WW8Num9z4">
    <w:name w:val="WW8Num9z4"/>
    <w:rsid w:val="00B45541"/>
  </w:style>
  <w:style w:type="character" w:customStyle="1" w:styleId="WW8Num9z5">
    <w:name w:val="WW8Num9z5"/>
    <w:rsid w:val="00B45541"/>
  </w:style>
  <w:style w:type="character" w:customStyle="1" w:styleId="WW8Num9z6">
    <w:name w:val="WW8Num9z6"/>
    <w:rsid w:val="00B45541"/>
  </w:style>
  <w:style w:type="character" w:customStyle="1" w:styleId="WW8Num9z7">
    <w:name w:val="WW8Num9z7"/>
    <w:rsid w:val="00B45541"/>
  </w:style>
  <w:style w:type="character" w:customStyle="1" w:styleId="WW8Num9z8">
    <w:name w:val="WW8Num9z8"/>
    <w:rsid w:val="00B45541"/>
  </w:style>
  <w:style w:type="character" w:customStyle="1" w:styleId="4">
    <w:name w:val="Προεπιλεγμένη γραμματοσειρά4"/>
    <w:rsid w:val="00B45541"/>
  </w:style>
  <w:style w:type="character" w:customStyle="1" w:styleId="WW8Num10z0">
    <w:name w:val="WW8Num10z0"/>
    <w:rsid w:val="00B45541"/>
  </w:style>
  <w:style w:type="character" w:customStyle="1" w:styleId="WW8Num10z1">
    <w:name w:val="WW8Num10z1"/>
    <w:rsid w:val="00B45541"/>
  </w:style>
  <w:style w:type="character" w:customStyle="1" w:styleId="WW8Num10z2">
    <w:name w:val="WW8Num10z2"/>
    <w:rsid w:val="00B45541"/>
  </w:style>
  <w:style w:type="character" w:customStyle="1" w:styleId="WW8Num10z3">
    <w:name w:val="WW8Num10z3"/>
    <w:rsid w:val="00B45541"/>
  </w:style>
  <w:style w:type="character" w:customStyle="1" w:styleId="WW8Num10z4">
    <w:name w:val="WW8Num10z4"/>
    <w:rsid w:val="00B45541"/>
  </w:style>
  <w:style w:type="character" w:customStyle="1" w:styleId="WW8Num10z5">
    <w:name w:val="WW8Num10z5"/>
    <w:rsid w:val="00B45541"/>
  </w:style>
  <w:style w:type="character" w:customStyle="1" w:styleId="WW8Num10z6">
    <w:name w:val="WW8Num10z6"/>
    <w:rsid w:val="00B45541"/>
  </w:style>
  <w:style w:type="character" w:customStyle="1" w:styleId="WW8Num10z7">
    <w:name w:val="WW8Num10z7"/>
    <w:rsid w:val="00B45541"/>
  </w:style>
  <w:style w:type="character" w:customStyle="1" w:styleId="WW8Num10z8">
    <w:name w:val="WW8Num10z8"/>
    <w:rsid w:val="00B45541"/>
  </w:style>
  <w:style w:type="character" w:customStyle="1" w:styleId="30">
    <w:name w:val="Προεπιλεγμένη γραμματοσειρά3"/>
    <w:rsid w:val="00B45541"/>
  </w:style>
  <w:style w:type="character" w:customStyle="1" w:styleId="WW8Num3z1">
    <w:name w:val="WW8Num3z1"/>
    <w:rsid w:val="00B45541"/>
  </w:style>
  <w:style w:type="character" w:customStyle="1" w:styleId="WW8Num3z2">
    <w:name w:val="WW8Num3z2"/>
    <w:rsid w:val="00B45541"/>
  </w:style>
  <w:style w:type="character" w:customStyle="1" w:styleId="WW8Num3z3">
    <w:name w:val="WW8Num3z3"/>
    <w:rsid w:val="00B45541"/>
  </w:style>
  <w:style w:type="character" w:customStyle="1" w:styleId="WW8Num3z4">
    <w:name w:val="WW8Num3z4"/>
    <w:rsid w:val="00B45541"/>
  </w:style>
  <w:style w:type="character" w:customStyle="1" w:styleId="WW8Num3z5">
    <w:name w:val="WW8Num3z5"/>
    <w:rsid w:val="00B45541"/>
  </w:style>
  <w:style w:type="character" w:customStyle="1" w:styleId="WW8Num3z6">
    <w:name w:val="WW8Num3z6"/>
    <w:rsid w:val="00B45541"/>
  </w:style>
  <w:style w:type="character" w:customStyle="1" w:styleId="WW8Num3z7">
    <w:name w:val="WW8Num3z7"/>
    <w:rsid w:val="00B45541"/>
  </w:style>
  <w:style w:type="character" w:customStyle="1" w:styleId="WW8Num3z8">
    <w:name w:val="WW8Num3z8"/>
    <w:rsid w:val="00B45541"/>
  </w:style>
  <w:style w:type="character" w:customStyle="1" w:styleId="WW8Num11z0">
    <w:name w:val="WW8Num11z0"/>
    <w:rsid w:val="00B45541"/>
  </w:style>
  <w:style w:type="character" w:customStyle="1" w:styleId="WW8Num11z1">
    <w:name w:val="WW8Num11z1"/>
    <w:rsid w:val="00B45541"/>
  </w:style>
  <w:style w:type="character" w:customStyle="1" w:styleId="WW8Num11z2">
    <w:name w:val="WW8Num11z2"/>
    <w:rsid w:val="00B45541"/>
  </w:style>
  <w:style w:type="character" w:customStyle="1" w:styleId="WW8Num11z3">
    <w:name w:val="WW8Num11z3"/>
    <w:rsid w:val="00B45541"/>
  </w:style>
  <w:style w:type="character" w:customStyle="1" w:styleId="WW8Num11z4">
    <w:name w:val="WW8Num11z4"/>
    <w:rsid w:val="00B45541"/>
  </w:style>
  <w:style w:type="character" w:customStyle="1" w:styleId="WW8Num11z5">
    <w:name w:val="WW8Num11z5"/>
    <w:rsid w:val="00B45541"/>
  </w:style>
  <w:style w:type="character" w:customStyle="1" w:styleId="WW8Num11z6">
    <w:name w:val="WW8Num11z6"/>
    <w:rsid w:val="00B45541"/>
  </w:style>
  <w:style w:type="character" w:customStyle="1" w:styleId="WW8Num11z7">
    <w:name w:val="WW8Num11z7"/>
    <w:rsid w:val="00B45541"/>
  </w:style>
  <w:style w:type="character" w:customStyle="1" w:styleId="WW8Num11z8">
    <w:name w:val="WW8Num11z8"/>
    <w:rsid w:val="00B45541"/>
  </w:style>
  <w:style w:type="character" w:customStyle="1" w:styleId="WW8Num12z0">
    <w:name w:val="WW8Num12z0"/>
    <w:rsid w:val="00B45541"/>
  </w:style>
  <w:style w:type="character" w:customStyle="1" w:styleId="WW8Num12z1">
    <w:name w:val="WW8Num12z1"/>
    <w:rsid w:val="00B45541"/>
  </w:style>
  <w:style w:type="character" w:customStyle="1" w:styleId="WW8Num12z2">
    <w:name w:val="WW8Num12z2"/>
    <w:rsid w:val="00B45541"/>
  </w:style>
  <w:style w:type="character" w:customStyle="1" w:styleId="WW8Num12z3">
    <w:name w:val="WW8Num12z3"/>
    <w:rsid w:val="00B45541"/>
  </w:style>
  <w:style w:type="character" w:customStyle="1" w:styleId="WW8Num12z4">
    <w:name w:val="WW8Num12z4"/>
    <w:rsid w:val="00B45541"/>
  </w:style>
  <w:style w:type="character" w:customStyle="1" w:styleId="WW8Num12z5">
    <w:name w:val="WW8Num12z5"/>
    <w:rsid w:val="00B45541"/>
  </w:style>
  <w:style w:type="character" w:customStyle="1" w:styleId="WW8Num12z6">
    <w:name w:val="WW8Num12z6"/>
    <w:rsid w:val="00B45541"/>
  </w:style>
  <w:style w:type="character" w:customStyle="1" w:styleId="WW8Num12z7">
    <w:name w:val="WW8Num12z7"/>
    <w:rsid w:val="00B45541"/>
  </w:style>
  <w:style w:type="character" w:customStyle="1" w:styleId="WW8Num12z8">
    <w:name w:val="WW8Num12z8"/>
    <w:rsid w:val="00B45541"/>
  </w:style>
  <w:style w:type="character" w:customStyle="1" w:styleId="20">
    <w:name w:val="Προεπιλεγμένη γραμματοσειρά2"/>
    <w:rsid w:val="00B45541"/>
  </w:style>
  <w:style w:type="character" w:customStyle="1" w:styleId="10">
    <w:name w:val="Προεπιλεγμένη γραμματοσειρά1"/>
    <w:rsid w:val="00B45541"/>
  </w:style>
  <w:style w:type="character" w:customStyle="1" w:styleId="5">
    <w:name w:val="Προεπιλεγμένη γραμματοσειρά5"/>
    <w:rsid w:val="00B45541"/>
  </w:style>
  <w:style w:type="character" w:styleId="-">
    <w:name w:val="Hyperlink"/>
    <w:rsid w:val="00B45541"/>
    <w:rPr>
      <w:color w:val="0000FF"/>
      <w:u w:val="single"/>
    </w:rPr>
  </w:style>
  <w:style w:type="character" w:customStyle="1" w:styleId="Char">
    <w:name w:val="Κεφαλίδα Char"/>
    <w:rsid w:val="00B45541"/>
    <w:rPr>
      <w:rFonts w:ascii="Calibri" w:eastAsia="Times New Roman" w:hAnsi="Calibri" w:cs="Times New Roman"/>
    </w:rPr>
  </w:style>
  <w:style w:type="character" w:customStyle="1" w:styleId="Char1">
    <w:name w:val="Κεφαλίδα Char1"/>
    <w:rsid w:val="00B45541"/>
    <w:rPr>
      <w:rFonts w:ascii="Calibri" w:eastAsia="Calibri" w:hAnsi="Calibri" w:cs="Times New Roman"/>
    </w:rPr>
  </w:style>
  <w:style w:type="character" w:customStyle="1" w:styleId="Char0">
    <w:name w:val="Κείμενο πλαισίου Char"/>
    <w:rsid w:val="00B45541"/>
    <w:rPr>
      <w:rFonts w:ascii="Tahoma" w:eastAsia="Times New Roman" w:hAnsi="Tahoma" w:cs="Tahoma"/>
      <w:sz w:val="16"/>
      <w:szCs w:val="16"/>
    </w:rPr>
  </w:style>
  <w:style w:type="character" w:customStyle="1" w:styleId="1Char">
    <w:name w:val="Επικεφαλίδα 1 Char"/>
    <w:rsid w:val="00B45541"/>
    <w:rPr>
      <w:rFonts w:ascii="Candara" w:eastAsia="Times New Roman" w:hAnsi="Candara" w:cs="Candara"/>
      <w:b/>
      <w:bCs/>
      <w:sz w:val="26"/>
      <w:szCs w:val="22"/>
    </w:rPr>
  </w:style>
  <w:style w:type="character" w:customStyle="1" w:styleId="Char2">
    <w:name w:val="Υποσέλιδο Char"/>
    <w:rsid w:val="00B45541"/>
    <w:rPr>
      <w:rFonts w:eastAsia="Times New Roman"/>
      <w:sz w:val="22"/>
      <w:szCs w:val="22"/>
    </w:rPr>
  </w:style>
  <w:style w:type="character" w:customStyle="1" w:styleId="2Char">
    <w:name w:val="Επικεφαλίδα 2 Char"/>
    <w:rsid w:val="00B45541"/>
    <w:rPr>
      <w:rFonts w:ascii="Candara" w:hAnsi="Candara" w:cs="Candara"/>
      <w:b/>
      <w:bCs/>
      <w:color w:val="000000"/>
      <w:sz w:val="24"/>
      <w:szCs w:val="26"/>
    </w:rPr>
  </w:style>
  <w:style w:type="character" w:customStyle="1" w:styleId="3Char">
    <w:name w:val="Επικεφαλίδα 3 Char"/>
    <w:rsid w:val="00B45541"/>
    <w:rPr>
      <w:rFonts w:ascii="Candara" w:hAnsi="Candara" w:cs="Candara"/>
      <w:b/>
      <w:bCs/>
      <w:i/>
      <w:sz w:val="22"/>
      <w:szCs w:val="22"/>
    </w:rPr>
  </w:style>
  <w:style w:type="character" w:customStyle="1" w:styleId="ListLabel1">
    <w:name w:val="ListLabel 1"/>
    <w:rsid w:val="00B45541"/>
    <w:rPr>
      <w:rFonts w:cs="Courier New"/>
    </w:rPr>
  </w:style>
  <w:style w:type="character" w:customStyle="1" w:styleId="a4">
    <w:name w:val="Χαρακτήρες αρίθμησης"/>
    <w:rsid w:val="00B45541"/>
  </w:style>
  <w:style w:type="character" w:customStyle="1" w:styleId="a5">
    <w:name w:val="Χαρακτήρες υποσημείωσης"/>
    <w:rsid w:val="00B45541"/>
  </w:style>
  <w:style w:type="character" w:styleId="a6">
    <w:name w:val="footnote reference"/>
    <w:rsid w:val="00B45541"/>
    <w:rPr>
      <w:vertAlign w:val="superscript"/>
    </w:rPr>
  </w:style>
  <w:style w:type="character" w:customStyle="1" w:styleId="a7">
    <w:name w:val="Κουκκίδες"/>
    <w:rsid w:val="00B45541"/>
    <w:rPr>
      <w:rFonts w:ascii="OpenSymbol" w:eastAsia="OpenSymbol" w:hAnsi="OpenSymbol" w:cs="OpenSymbol"/>
    </w:rPr>
  </w:style>
  <w:style w:type="character" w:customStyle="1" w:styleId="WW8Num20z0">
    <w:name w:val="WW8Num20z0"/>
    <w:rsid w:val="00B45541"/>
    <w:rPr>
      <w:rFonts w:ascii="Times New Roman" w:hAnsi="Times New Roman" w:cs="Times New Roman"/>
      <w:sz w:val="22"/>
      <w:szCs w:val="24"/>
    </w:rPr>
  </w:style>
  <w:style w:type="character" w:customStyle="1" w:styleId="WW8Num20z1">
    <w:name w:val="WW8Num20z1"/>
    <w:rsid w:val="00B45541"/>
  </w:style>
  <w:style w:type="character" w:customStyle="1" w:styleId="WW8Num20z2">
    <w:name w:val="WW8Num20z2"/>
    <w:rsid w:val="00B45541"/>
  </w:style>
  <w:style w:type="character" w:customStyle="1" w:styleId="WW8Num20z3">
    <w:name w:val="WW8Num20z3"/>
    <w:rsid w:val="00B45541"/>
  </w:style>
  <w:style w:type="character" w:customStyle="1" w:styleId="WW8Num20z4">
    <w:name w:val="WW8Num20z4"/>
    <w:rsid w:val="00B45541"/>
  </w:style>
  <w:style w:type="character" w:customStyle="1" w:styleId="WW8Num20z5">
    <w:name w:val="WW8Num20z5"/>
    <w:rsid w:val="00B45541"/>
  </w:style>
  <w:style w:type="character" w:customStyle="1" w:styleId="WW8Num20z6">
    <w:name w:val="WW8Num20z6"/>
    <w:rsid w:val="00B45541"/>
  </w:style>
  <w:style w:type="character" w:customStyle="1" w:styleId="WW8Num20z7">
    <w:name w:val="WW8Num20z7"/>
    <w:rsid w:val="00B45541"/>
  </w:style>
  <w:style w:type="character" w:customStyle="1" w:styleId="WW8Num20z8">
    <w:name w:val="WW8Num20z8"/>
    <w:rsid w:val="00B45541"/>
  </w:style>
  <w:style w:type="character" w:customStyle="1" w:styleId="WW8Num21z0">
    <w:name w:val="WW8Num21z0"/>
    <w:rsid w:val="00B45541"/>
    <w:rPr>
      <w:rFonts w:ascii="Times New Roman" w:hAnsi="Times New Roman" w:cs="Times New Roman"/>
    </w:rPr>
  </w:style>
  <w:style w:type="character" w:customStyle="1" w:styleId="WW8Num21z1">
    <w:name w:val="WW8Num21z1"/>
    <w:rsid w:val="00B45541"/>
  </w:style>
  <w:style w:type="character" w:customStyle="1" w:styleId="WW8Num21z2">
    <w:name w:val="WW8Num21z2"/>
    <w:rsid w:val="00B45541"/>
  </w:style>
  <w:style w:type="character" w:customStyle="1" w:styleId="WW8Num21z3">
    <w:name w:val="WW8Num21z3"/>
    <w:rsid w:val="00B45541"/>
  </w:style>
  <w:style w:type="character" w:customStyle="1" w:styleId="WW8Num21z4">
    <w:name w:val="WW8Num21z4"/>
    <w:rsid w:val="00B45541"/>
  </w:style>
  <w:style w:type="character" w:customStyle="1" w:styleId="WW8Num21z5">
    <w:name w:val="WW8Num21z5"/>
    <w:rsid w:val="00B45541"/>
  </w:style>
  <w:style w:type="character" w:customStyle="1" w:styleId="WW8Num21z6">
    <w:name w:val="WW8Num21z6"/>
    <w:rsid w:val="00B45541"/>
  </w:style>
  <w:style w:type="character" w:customStyle="1" w:styleId="WW8Num21z7">
    <w:name w:val="WW8Num21z7"/>
    <w:rsid w:val="00B45541"/>
  </w:style>
  <w:style w:type="character" w:customStyle="1" w:styleId="WW8Num21z8">
    <w:name w:val="WW8Num21z8"/>
    <w:rsid w:val="00B45541"/>
  </w:style>
  <w:style w:type="character" w:customStyle="1" w:styleId="WW8Num23z0">
    <w:name w:val="WW8Num23z0"/>
    <w:rsid w:val="00B45541"/>
  </w:style>
  <w:style w:type="character" w:customStyle="1" w:styleId="WW8Num23z1">
    <w:name w:val="WW8Num23z1"/>
    <w:rsid w:val="00B45541"/>
  </w:style>
  <w:style w:type="character" w:customStyle="1" w:styleId="WW8Num23z2">
    <w:name w:val="WW8Num23z2"/>
    <w:rsid w:val="00B45541"/>
  </w:style>
  <w:style w:type="character" w:customStyle="1" w:styleId="WW8Num23z3">
    <w:name w:val="WW8Num23z3"/>
    <w:rsid w:val="00B45541"/>
  </w:style>
  <w:style w:type="character" w:customStyle="1" w:styleId="WW8Num23z4">
    <w:name w:val="WW8Num23z4"/>
    <w:rsid w:val="00B45541"/>
  </w:style>
  <w:style w:type="character" w:customStyle="1" w:styleId="WW8Num23z5">
    <w:name w:val="WW8Num23z5"/>
    <w:rsid w:val="00B45541"/>
  </w:style>
  <w:style w:type="character" w:customStyle="1" w:styleId="WW8Num23z6">
    <w:name w:val="WW8Num23z6"/>
    <w:rsid w:val="00B45541"/>
  </w:style>
  <w:style w:type="character" w:customStyle="1" w:styleId="WW8Num23z7">
    <w:name w:val="WW8Num23z7"/>
    <w:rsid w:val="00B45541"/>
  </w:style>
  <w:style w:type="character" w:customStyle="1" w:styleId="WW8Num23z8">
    <w:name w:val="WW8Num23z8"/>
    <w:rsid w:val="00B45541"/>
  </w:style>
  <w:style w:type="character" w:customStyle="1" w:styleId="a8">
    <w:name w:val="Σύμβολο υποσημείωσης"/>
    <w:rsid w:val="00B45541"/>
    <w:rPr>
      <w:vertAlign w:val="superscript"/>
    </w:rPr>
  </w:style>
  <w:style w:type="character" w:customStyle="1" w:styleId="DeltaViewInsertion">
    <w:name w:val="DeltaView Insertion"/>
    <w:rsid w:val="00B45541"/>
    <w:rPr>
      <w:b/>
      <w:i/>
      <w:spacing w:val="0"/>
      <w:lang w:val="el-GR"/>
    </w:rPr>
  </w:style>
  <w:style w:type="character" w:customStyle="1" w:styleId="NormalBoldChar">
    <w:name w:val="NormalBold Char"/>
    <w:rsid w:val="00B45541"/>
    <w:rPr>
      <w:rFonts w:ascii="Times New Roman" w:eastAsia="Times New Roman" w:hAnsi="Times New Roman" w:cs="Times New Roman"/>
      <w:b/>
      <w:sz w:val="24"/>
      <w:lang w:val="el-GR"/>
    </w:rPr>
  </w:style>
  <w:style w:type="character" w:customStyle="1" w:styleId="a9">
    <w:name w:val="Χαρακτήρες σημείωσης τέλους"/>
    <w:rsid w:val="00B45541"/>
    <w:rPr>
      <w:vertAlign w:val="superscript"/>
    </w:rPr>
  </w:style>
  <w:style w:type="character" w:customStyle="1" w:styleId="WW-">
    <w:name w:val="WW-Χαρακτήρες σημείωσης τέλους"/>
    <w:rsid w:val="00B45541"/>
  </w:style>
  <w:style w:type="character" w:styleId="aa">
    <w:name w:val="endnote reference"/>
    <w:rsid w:val="00B45541"/>
    <w:rPr>
      <w:vertAlign w:val="superscript"/>
    </w:rPr>
  </w:style>
  <w:style w:type="paragraph" w:customStyle="1" w:styleId="ab">
    <w:name w:val="Επικεφαλίδα"/>
    <w:basedOn w:val="a"/>
    <w:next w:val="a0"/>
    <w:rsid w:val="00B45541"/>
    <w:pPr>
      <w:keepNext/>
      <w:spacing w:before="240" w:after="120"/>
    </w:pPr>
    <w:rPr>
      <w:rFonts w:ascii="Arial" w:eastAsia="Microsoft YaHei" w:hAnsi="Arial" w:cs="Mangal"/>
      <w:sz w:val="28"/>
      <w:szCs w:val="28"/>
    </w:rPr>
  </w:style>
  <w:style w:type="paragraph" w:styleId="a0">
    <w:name w:val="Body Text"/>
    <w:basedOn w:val="a"/>
    <w:rsid w:val="00B45541"/>
    <w:pPr>
      <w:spacing w:after="120"/>
    </w:pPr>
  </w:style>
  <w:style w:type="paragraph" w:styleId="ac">
    <w:name w:val="List"/>
    <w:basedOn w:val="a0"/>
    <w:rsid w:val="00B45541"/>
    <w:rPr>
      <w:rFonts w:cs="Mangal"/>
    </w:rPr>
  </w:style>
  <w:style w:type="paragraph" w:styleId="ad">
    <w:name w:val="caption"/>
    <w:basedOn w:val="a"/>
    <w:qFormat/>
    <w:rsid w:val="00B45541"/>
    <w:pPr>
      <w:suppressLineNumbers/>
      <w:spacing w:before="120" w:after="120"/>
    </w:pPr>
    <w:rPr>
      <w:rFonts w:cs="Mangal"/>
      <w:i/>
      <w:iCs/>
      <w:sz w:val="24"/>
      <w:szCs w:val="24"/>
    </w:rPr>
  </w:style>
  <w:style w:type="paragraph" w:customStyle="1" w:styleId="ae">
    <w:name w:val="Ευρετήριο"/>
    <w:basedOn w:val="a"/>
    <w:rsid w:val="00B45541"/>
    <w:pPr>
      <w:suppressLineNumbers/>
    </w:pPr>
    <w:rPr>
      <w:rFonts w:cs="Mangal"/>
    </w:rPr>
  </w:style>
  <w:style w:type="paragraph" w:customStyle="1" w:styleId="40">
    <w:name w:val="Λεζάντα4"/>
    <w:basedOn w:val="a"/>
    <w:rsid w:val="00B45541"/>
    <w:pPr>
      <w:suppressLineNumbers/>
      <w:spacing w:before="120" w:after="120"/>
    </w:pPr>
    <w:rPr>
      <w:rFonts w:cs="Mangal"/>
      <w:i/>
      <w:iCs/>
      <w:sz w:val="24"/>
      <w:szCs w:val="24"/>
    </w:rPr>
  </w:style>
  <w:style w:type="paragraph" w:customStyle="1" w:styleId="31">
    <w:name w:val="Λεζάντα3"/>
    <w:basedOn w:val="a"/>
    <w:rsid w:val="00B45541"/>
    <w:pPr>
      <w:suppressLineNumbers/>
      <w:spacing w:before="120" w:after="120"/>
    </w:pPr>
    <w:rPr>
      <w:rFonts w:cs="Mangal"/>
      <w:i/>
      <w:iCs/>
      <w:sz w:val="24"/>
      <w:szCs w:val="24"/>
    </w:rPr>
  </w:style>
  <w:style w:type="paragraph" w:customStyle="1" w:styleId="21">
    <w:name w:val="Λεζάντα2"/>
    <w:basedOn w:val="a"/>
    <w:rsid w:val="00B45541"/>
    <w:pPr>
      <w:suppressLineNumbers/>
      <w:spacing w:before="120" w:after="120"/>
    </w:pPr>
    <w:rPr>
      <w:rFonts w:cs="Mangal"/>
      <w:i/>
      <w:iCs/>
      <w:sz w:val="24"/>
      <w:szCs w:val="24"/>
    </w:rPr>
  </w:style>
  <w:style w:type="paragraph" w:customStyle="1" w:styleId="11">
    <w:name w:val="Λεζάντα1"/>
    <w:basedOn w:val="a"/>
    <w:rsid w:val="00B45541"/>
    <w:pPr>
      <w:suppressLineNumbers/>
      <w:spacing w:before="120" w:after="120"/>
    </w:pPr>
    <w:rPr>
      <w:rFonts w:cs="Mangal"/>
      <w:i/>
      <w:iCs/>
      <w:sz w:val="24"/>
      <w:szCs w:val="24"/>
    </w:rPr>
  </w:style>
  <w:style w:type="paragraph" w:styleId="af">
    <w:name w:val="header"/>
    <w:basedOn w:val="a"/>
    <w:rsid w:val="00B4554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45541"/>
    <w:pPr>
      <w:spacing w:after="0" w:line="100" w:lineRule="atLeast"/>
      <w:ind w:left="-568" w:right="-355" w:firstLine="284"/>
    </w:pPr>
    <w:rPr>
      <w:rFonts w:ascii="Arial" w:hAnsi="Arial" w:cs="Arial"/>
      <w:b/>
      <w:sz w:val="24"/>
      <w:szCs w:val="20"/>
    </w:rPr>
  </w:style>
  <w:style w:type="paragraph" w:customStyle="1" w:styleId="13">
    <w:name w:val="Χωρίς διάστιχο1"/>
    <w:rsid w:val="00B45541"/>
    <w:pPr>
      <w:suppressAutoHyphens/>
    </w:pPr>
    <w:rPr>
      <w:rFonts w:ascii="Calibri" w:eastAsia="Arial" w:hAnsi="Calibri" w:cs="Calibri"/>
      <w:kern w:val="1"/>
      <w:sz w:val="22"/>
      <w:szCs w:val="22"/>
      <w:lang w:eastAsia="zh-CN"/>
    </w:rPr>
  </w:style>
  <w:style w:type="paragraph" w:customStyle="1" w:styleId="GRHelvA">
    <w:name w:val="GR Helv Aπλό"/>
    <w:basedOn w:val="a"/>
    <w:rsid w:val="00B4554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45541"/>
    <w:pPr>
      <w:spacing w:after="0" w:line="100" w:lineRule="atLeast"/>
    </w:pPr>
    <w:rPr>
      <w:rFonts w:ascii="Tahoma" w:hAnsi="Tahoma" w:cs="Tahoma"/>
      <w:sz w:val="16"/>
      <w:szCs w:val="16"/>
    </w:rPr>
  </w:style>
  <w:style w:type="paragraph" w:customStyle="1" w:styleId="15">
    <w:name w:val="Παράγραφος λίστας1"/>
    <w:basedOn w:val="a"/>
    <w:rsid w:val="00B45541"/>
    <w:pPr>
      <w:spacing w:after="0"/>
      <w:ind w:left="720" w:firstLine="0"/>
      <w:jc w:val="left"/>
    </w:pPr>
    <w:rPr>
      <w:rFonts w:eastAsia="Calibri"/>
    </w:rPr>
  </w:style>
  <w:style w:type="paragraph" w:styleId="af0">
    <w:name w:val="footer"/>
    <w:basedOn w:val="a"/>
    <w:rsid w:val="00B45541"/>
    <w:pPr>
      <w:suppressLineNumbers/>
      <w:tabs>
        <w:tab w:val="center" w:pos="4153"/>
        <w:tab w:val="right" w:pos="8306"/>
      </w:tabs>
      <w:spacing w:after="0" w:line="100" w:lineRule="atLeast"/>
    </w:pPr>
    <w:rPr>
      <w:sz w:val="16"/>
    </w:rPr>
  </w:style>
  <w:style w:type="paragraph" w:customStyle="1" w:styleId="Web1">
    <w:name w:val="Κανονικό (Web)1"/>
    <w:basedOn w:val="a"/>
    <w:rsid w:val="00B4554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45541"/>
    <w:pPr>
      <w:suppressLineNumbers/>
    </w:pPr>
  </w:style>
  <w:style w:type="paragraph" w:customStyle="1" w:styleId="af2">
    <w:name w:val="Επικεφαλίδα πίνακα"/>
    <w:basedOn w:val="af1"/>
    <w:rsid w:val="00B45541"/>
    <w:pPr>
      <w:jc w:val="center"/>
    </w:pPr>
    <w:rPr>
      <w:b/>
      <w:bCs/>
    </w:rPr>
  </w:style>
  <w:style w:type="paragraph" w:styleId="af3">
    <w:name w:val="footnote text"/>
    <w:basedOn w:val="a"/>
    <w:rsid w:val="00B455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45541"/>
    <w:pPr>
      <w:widowControl w:val="0"/>
      <w:suppressAutoHyphens/>
    </w:pPr>
    <w:rPr>
      <w:rFonts w:eastAsia="SimSun" w:cs="Mangal"/>
      <w:sz w:val="24"/>
      <w:szCs w:val="24"/>
      <w:lang w:eastAsia="zh-CN" w:bidi="hi-IN"/>
    </w:rPr>
  </w:style>
  <w:style w:type="paragraph" w:customStyle="1" w:styleId="af4">
    <w:name w:val="Παραθέσεις"/>
    <w:basedOn w:val="a"/>
    <w:rsid w:val="00B45541"/>
  </w:style>
  <w:style w:type="paragraph" w:styleId="af5">
    <w:name w:val="Title"/>
    <w:basedOn w:val="ab"/>
    <w:next w:val="a0"/>
    <w:qFormat/>
    <w:rsid w:val="00B45541"/>
  </w:style>
  <w:style w:type="paragraph" w:styleId="af6">
    <w:name w:val="Subtitle"/>
    <w:basedOn w:val="ab"/>
    <w:next w:val="a0"/>
    <w:qFormat/>
    <w:rsid w:val="00B45541"/>
  </w:style>
  <w:style w:type="paragraph" w:customStyle="1" w:styleId="af7">
    <w:name w:val="Προμορφοποιημένο κείμενο"/>
    <w:basedOn w:val="a"/>
    <w:rsid w:val="00B45541"/>
  </w:style>
  <w:style w:type="paragraph" w:customStyle="1" w:styleId="af8">
    <w:name w:val="Οριζόντια γραμμή"/>
    <w:basedOn w:val="a"/>
    <w:next w:val="a0"/>
    <w:rsid w:val="00B45541"/>
  </w:style>
  <w:style w:type="paragraph" w:customStyle="1" w:styleId="Pagedecouverture">
    <w:name w:val="Page de couverture"/>
    <w:basedOn w:val="a"/>
    <w:next w:val="a"/>
    <w:rsid w:val="00B45541"/>
    <w:pPr>
      <w:spacing w:after="0"/>
    </w:pPr>
  </w:style>
  <w:style w:type="paragraph" w:customStyle="1" w:styleId="PartTitle">
    <w:name w:val="PartTitle"/>
    <w:basedOn w:val="a"/>
    <w:next w:val="ChapterTitle"/>
    <w:rsid w:val="00B45541"/>
    <w:pPr>
      <w:keepNext/>
      <w:pageBreakBefore/>
      <w:spacing w:before="120" w:after="360"/>
      <w:jc w:val="center"/>
    </w:pPr>
    <w:rPr>
      <w:b/>
      <w:sz w:val="36"/>
    </w:rPr>
  </w:style>
  <w:style w:type="paragraph" w:customStyle="1" w:styleId="ChapterTitle">
    <w:name w:val="ChapterTitle"/>
    <w:basedOn w:val="a"/>
    <w:next w:val="a"/>
    <w:rsid w:val="00B45541"/>
    <w:pPr>
      <w:keepNext/>
      <w:spacing w:before="120" w:after="360"/>
      <w:ind w:firstLine="0"/>
      <w:jc w:val="center"/>
    </w:pPr>
    <w:rPr>
      <w:b/>
    </w:rPr>
  </w:style>
  <w:style w:type="paragraph" w:customStyle="1" w:styleId="Titrearticle">
    <w:name w:val="Titre article"/>
    <w:basedOn w:val="a"/>
    <w:next w:val="a"/>
    <w:rsid w:val="00B45541"/>
    <w:pPr>
      <w:keepNext/>
      <w:spacing w:before="360" w:after="120"/>
      <w:jc w:val="center"/>
    </w:pPr>
    <w:rPr>
      <w:i/>
    </w:rPr>
  </w:style>
  <w:style w:type="paragraph" w:customStyle="1" w:styleId="Point0">
    <w:name w:val="Point 0"/>
    <w:basedOn w:val="a"/>
    <w:rsid w:val="00B45541"/>
    <w:pPr>
      <w:ind w:left="850" w:hanging="850"/>
    </w:pPr>
  </w:style>
  <w:style w:type="paragraph" w:customStyle="1" w:styleId="Tiret0">
    <w:name w:val="Tiret 0"/>
    <w:basedOn w:val="Point0"/>
    <w:rsid w:val="00B45541"/>
    <w:pPr>
      <w:tabs>
        <w:tab w:val="num" w:pos="850"/>
      </w:tabs>
    </w:pPr>
  </w:style>
  <w:style w:type="paragraph" w:customStyle="1" w:styleId="Point1">
    <w:name w:val="Point 1"/>
    <w:basedOn w:val="a"/>
    <w:rsid w:val="00B45541"/>
    <w:pPr>
      <w:ind w:left="1417" w:hanging="567"/>
    </w:pPr>
  </w:style>
  <w:style w:type="paragraph" w:customStyle="1" w:styleId="Tiret1">
    <w:name w:val="Tiret 1"/>
    <w:basedOn w:val="Point1"/>
    <w:rsid w:val="00B45541"/>
    <w:pPr>
      <w:tabs>
        <w:tab w:val="num" w:pos="1417"/>
      </w:tabs>
    </w:pPr>
  </w:style>
  <w:style w:type="paragraph" w:customStyle="1" w:styleId="SectionTitle">
    <w:name w:val="SectionTitle"/>
    <w:basedOn w:val="a"/>
    <w:next w:val="1"/>
    <w:rsid w:val="00B45541"/>
    <w:pPr>
      <w:keepNext/>
      <w:spacing w:before="120" w:after="360"/>
      <w:jc w:val="center"/>
    </w:pPr>
    <w:rPr>
      <w:b/>
      <w:smallCaps/>
      <w:sz w:val="28"/>
    </w:rPr>
  </w:style>
  <w:style w:type="paragraph" w:customStyle="1" w:styleId="Text1">
    <w:name w:val="Text 1"/>
    <w:basedOn w:val="a"/>
    <w:rsid w:val="00B45541"/>
    <w:pPr>
      <w:ind w:left="850" w:firstLine="0"/>
    </w:pPr>
  </w:style>
  <w:style w:type="paragraph" w:customStyle="1" w:styleId="NumPar1">
    <w:name w:val="NumPar 1"/>
    <w:basedOn w:val="a"/>
    <w:next w:val="Text1"/>
    <w:rsid w:val="00B45541"/>
    <w:pPr>
      <w:tabs>
        <w:tab w:val="num" w:pos="850"/>
      </w:tabs>
      <w:ind w:left="850" w:hanging="850"/>
    </w:pPr>
  </w:style>
  <w:style w:type="paragraph" w:customStyle="1" w:styleId="NormalLeft">
    <w:name w:val="Normal Left"/>
    <w:basedOn w:val="a"/>
    <w:rsid w:val="00B45541"/>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E354-557C-486C-93C6-30A9B539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4900</Words>
  <Characters>26465</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Hp</cp:lastModifiedBy>
  <cp:revision>3</cp:revision>
  <cp:lastPrinted>2016-10-26T08:40:00Z</cp:lastPrinted>
  <dcterms:created xsi:type="dcterms:W3CDTF">2018-04-03T09:53:00Z</dcterms:created>
  <dcterms:modified xsi:type="dcterms:W3CDTF">2018-04-03T10:11:00Z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